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38" w:rsidRDefault="009C0B38" w:rsidP="009C0B38">
      <w:pPr>
        <w:suppressAutoHyphens w:val="0"/>
        <w:spacing w:after="200" w:line="276" w:lineRule="auto"/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>Załącznik nr 7</w:t>
      </w:r>
    </w:p>
    <w:p w:rsidR="009C0B38" w:rsidRPr="009133E7" w:rsidRDefault="009C0B38" w:rsidP="009C0B38">
      <w:pPr>
        <w:spacing w:after="120"/>
        <w:rPr>
          <w:rFonts w:asciiTheme="minorHAnsi" w:hAnsiTheme="minorHAnsi"/>
          <w:sz w:val="20"/>
          <w:szCs w:val="20"/>
        </w:rPr>
      </w:pPr>
      <w:r w:rsidRPr="009133E7">
        <w:rPr>
          <w:rFonts w:asciiTheme="minorHAnsi" w:hAnsiTheme="minorHAnsi"/>
          <w:sz w:val="20"/>
          <w:szCs w:val="20"/>
        </w:rPr>
        <w:t xml:space="preserve">Znak sprawy: </w:t>
      </w:r>
      <w:r>
        <w:rPr>
          <w:rFonts w:asciiTheme="minorHAnsi" w:hAnsiTheme="minorHAnsi"/>
          <w:sz w:val="20"/>
          <w:szCs w:val="20"/>
        </w:rPr>
        <w:t>PN – 1/01/2018</w:t>
      </w:r>
    </w:p>
    <w:p w:rsidR="009C0B38" w:rsidRDefault="009C0B38" w:rsidP="009C0B38"/>
    <w:p w:rsidR="009C0B38" w:rsidRDefault="009C0B38" w:rsidP="009C0B38"/>
    <w:p w:rsidR="009C0B38" w:rsidRDefault="009C0B38" w:rsidP="009C0B38"/>
    <w:p w:rsidR="009C0B38" w:rsidRPr="005A4DA9" w:rsidRDefault="009C0B38" w:rsidP="009C0B38">
      <w:pPr>
        <w:shd w:val="clear" w:color="auto" w:fill="FFFFFF"/>
        <w:jc w:val="center"/>
        <w:rPr>
          <w:rFonts w:ascii="Calibri" w:hAnsi="Calibri"/>
          <w:b/>
          <w:bCs/>
          <w:color w:val="000000"/>
          <w:spacing w:val="8"/>
          <w:sz w:val="20"/>
          <w:szCs w:val="20"/>
        </w:rPr>
      </w:pPr>
      <w:r w:rsidRPr="005A4DA9">
        <w:rPr>
          <w:rFonts w:ascii="Calibri" w:hAnsi="Calibri"/>
          <w:b/>
          <w:bCs/>
          <w:color w:val="000000"/>
          <w:spacing w:val="8"/>
          <w:sz w:val="20"/>
          <w:szCs w:val="20"/>
        </w:rPr>
        <w:t>POTENCJAŁ KADROWY WYKONAWCY</w:t>
      </w:r>
    </w:p>
    <w:p w:rsidR="009C0B38" w:rsidRPr="005A4DA9" w:rsidRDefault="009C0B38" w:rsidP="009C0B38">
      <w:pPr>
        <w:shd w:val="clear" w:color="auto" w:fill="FFFFFF"/>
        <w:rPr>
          <w:rFonts w:ascii="Calibri" w:hAnsi="Calibri"/>
          <w:b/>
          <w:bCs/>
          <w:color w:val="000000"/>
          <w:spacing w:val="8"/>
          <w:sz w:val="20"/>
          <w:szCs w:val="20"/>
        </w:rPr>
      </w:pPr>
    </w:p>
    <w:p w:rsidR="009C0B38" w:rsidRPr="005A4DA9" w:rsidRDefault="009C0B38" w:rsidP="009C0B38">
      <w:pPr>
        <w:shd w:val="clear" w:color="auto" w:fill="FFFFFF"/>
        <w:rPr>
          <w:rFonts w:ascii="Calibri" w:hAnsi="Calibri"/>
          <w:b/>
          <w:bCs/>
          <w:color w:val="000000"/>
          <w:spacing w:val="8"/>
          <w:sz w:val="20"/>
          <w:szCs w:val="20"/>
        </w:rPr>
      </w:pPr>
    </w:p>
    <w:p w:rsidR="009C0B38" w:rsidRPr="005A4DA9" w:rsidRDefault="009C0B38" w:rsidP="009C0B38">
      <w:pPr>
        <w:shd w:val="clear" w:color="auto" w:fill="FFFFFF"/>
        <w:rPr>
          <w:rFonts w:ascii="Calibri" w:hAnsi="Calibri"/>
          <w:bCs/>
          <w:sz w:val="20"/>
          <w:szCs w:val="20"/>
          <w:vertAlign w:val="subscript"/>
        </w:rPr>
      </w:pPr>
      <w:r w:rsidRPr="005A4DA9">
        <w:rPr>
          <w:rFonts w:ascii="Calibri" w:hAnsi="Calibri"/>
          <w:bCs/>
          <w:sz w:val="20"/>
          <w:szCs w:val="20"/>
        </w:rPr>
        <w:t xml:space="preserve">Nazwa i adres Wykonawcy: </w:t>
      </w:r>
      <w:r w:rsidRPr="005A4DA9">
        <w:rPr>
          <w:rFonts w:ascii="Calibri" w:hAnsi="Calibri"/>
          <w:bCs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9C0B38" w:rsidRPr="005A4DA9" w:rsidRDefault="009C0B38" w:rsidP="009C0B38">
      <w:pPr>
        <w:shd w:val="clear" w:color="auto" w:fill="FFFFFF"/>
        <w:rPr>
          <w:rFonts w:ascii="Calibri" w:hAnsi="Calibri"/>
          <w:bCs/>
          <w:sz w:val="20"/>
          <w:szCs w:val="20"/>
          <w:vertAlign w:val="subscript"/>
        </w:rPr>
      </w:pPr>
      <w:r w:rsidRPr="005A4DA9">
        <w:rPr>
          <w:rFonts w:ascii="Calibri" w:hAnsi="Calibri"/>
          <w:bCs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9C0B38" w:rsidRPr="005A4DA9" w:rsidRDefault="009C0B38" w:rsidP="009C0B38">
      <w:pPr>
        <w:shd w:val="clear" w:color="auto" w:fill="FFFFFF"/>
        <w:rPr>
          <w:rFonts w:ascii="Calibri" w:hAnsi="Calibri"/>
          <w:bCs/>
          <w:sz w:val="20"/>
          <w:szCs w:val="20"/>
          <w:vertAlign w:val="subscript"/>
        </w:rPr>
      </w:pPr>
    </w:p>
    <w:p w:rsidR="009C0B38" w:rsidRPr="005A4DA9" w:rsidRDefault="009C0B38" w:rsidP="009C0B38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1308"/>
        <w:gridCol w:w="1844"/>
        <w:gridCol w:w="2692"/>
        <w:gridCol w:w="1629"/>
      </w:tblGrid>
      <w:tr w:rsidR="009C0B38" w:rsidRPr="005A4DA9" w:rsidTr="00DD2C98"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38" w:rsidRPr="005A4DA9" w:rsidRDefault="009C0B38" w:rsidP="00DD2C98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pacing w:val="5"/>
                <w:sz w:val="20"/>
                <w:szCs w:val="20"/>
              </w:rPr>
            </w:pPr>
            <w:r w:rsidRPr="005A4DA9">
              <w:rPr>
                <w:rFonts w:ascii="Calibri" w:hAnsi="Calibri"/>
                <w:b/>
                <w:bCs/>
                <w:color w:val="000000"/>
                <w:spacing w:val="1"/>
                <w:sz w:val="20"/>
                <w:szCs w:val="20"/>
              </w:rPr>
              <w:t xml:space="preserve">Nazwisko imię (tel. </w:t>
            </w:r>
            <w:r w:rsidRPr="005A4DA9">
              <w:rPr>
                <w:rFonts w:ascii="Calibri" w:hAnsi="Calibri"/>
                <w:b/>
                <w:bCs/>
                <w:color w:val="000000"/>
                <w:spacing w:val="5"/>
                <w:sz w:val="20"/>
                <w:szCs w:val="20"/>
              </w:rPr>
              <w:t>kontaktowy)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38" w:rsidRPr="005A4DA9" w:rsidRDefault="009C0B38" w:rsidP="00DD2C98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A4DA9">
              <w:rPr>
                <w:rFonts w:ascii="Calibri" w:hAnsi="Calibri"/>
                <w:b/>
                <w:bCs/>
                <w:color w:val="000000"/>
                <w:spacing w:val="-2"/>
                <w:sz w:val="20"/>
                <w:szCs w:val="20"/>
              </w:rPr>
              <w:t>Wykształcenie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B38" w:rsidRPr="005A4DA9" w:rsidRDefault="009C0B38" w:rsidP="00DD2C98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5A4DA9">
              <w:rPr>
                <w:rFonts w:ascii="Calibri" w:hAnsi="Calibri"/>
                <w:b/>
                <w:bCs/>
                <w:color w:val="000000"/>
                <w:spacing w:val="-5"/>
                <w:sz w:val="20"/>
                <w:szCs w:val="20"/>
              </w:rPr>
              <w:t xml:space="preserve">Doświadczenie </w:t>
            </w:r>
            <w:r w:rsidRPr="005A4DA9">
              <w:rPr>
                <w:rFonts w:ascii="Calibri" w:hAnsi="Calibri"/>
                <w:b/>
                <w:bCs/>
                <w:color w:val="000000"/>
                <w:spacing w:val="-3"/>
                <w:sz w:val="20"/>
                <w:szCs w:val="20"/>
              </w:rPr>
              <w:t>zawodowe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38" w:rsidRPr="005A4DA9" w:rsidRDefault="009C0B38" w:rsidP="00DD2C98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A4DA9">
              <w:rPr>
                <w:rFonts w:ascii="Calibri" w:hAnsi="Calibri"/>
                <w:b/>
                <w:bCs/>
                <w:color w:val="000000"/>
                <w:spacing w:val="3"/>
                <w:sz w:val="20"/>
                <w:szCs w:val="20"/>
              </w:rPr>
              <w:t>Zakres czynności, które będą w</w:t>
            </w:r>
            <w:r w:rsidRPr="005A4DA9">
              <w:rPr>
                <w:rFonts w:ascii="Calibri" w:hAnsi="Calibri"/>
                <w:b/>
                <w:bCs/>
                <w:color w:val="000000"/>
                <w:spacing w:val="2"/>
                <w:sz w:val="20"/>
                <w:szCs w:val="20"/>
              </w:rPr>
              <w:t xml:space="preserve">ykonywane u Zamawiającego </w:t>
            </w:r>
            <w:r w:rsidRPr="005A4DA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 ramach niniejszego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38" w:rsidRPr="005A4DA9" w:rsidRDefault="009C0B38" w:rsidP="00DD2C98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pacing w:val="3"/>
                <w:sz w:val="20"/>
                <w:szCs w:val="20"/>
              </w:rPr>
              <w:t>Podstawa dysponowania osobą</w:t>
            </w:r>
          </w:p>
        </w:tc>
      </w:tr>
      <w:tr w:rsidR="009C0B38" w:rsidRPr="005A4DA9" w:rsidTr="00DD2C98">
        <w:trPr>
          <w:trHeight w:val="1701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5A4DA9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5A4DA9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5A4DA9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38" w:rsidRPr="005A4DA9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38" w:rsidRPr="005A4DA9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C0B38" w:rsidRPr="005A4DA9" w:rsidTr="00DD2C98">
        <w:trPr>
          <w:trHeight w:val="1701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5A4DA9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5A4DA9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5A4DA9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38" w:rsidRPr="005A4DA9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38" w:rsidRPr="005A4DA9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C0B38" w:rsidRPr="005A4DA9" w:rsidTr="00DD2C98">
        <w:trPr>
          <w:trHeight w:val="1701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792298" w:rsidRDefault="009C0B38" w:rsidP="00DD2C98">
            <w:pPr>
              <w:pStyle w:val="Nagwek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5A4DA9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38" w:rsidRPr="005A4DA9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38" w:rsidRPr="005A4DA9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38" w:rsidRPr="005A4DA9" w:rsidRDefault="009C0B38" w:rsidP="00DD2C9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C0B38" w:rsidRPr="005A4DA9" w:rsidRDefault="009C0B38" w:rsidP="009C0B38">
      <w:pPr>
        <w:rPr>
          <w:rFonts w:ascii="Calibri" w:hAnsi="Calibri"/>
        </w:rPr>
      </w:pPr>
    </w:p>
    <w:p w:rsidR="009C0B38" w:rsidRDefault="009C0B38" w:rsidP="009C0B38"/>
    <w:p w:rsidR="009C0B38" w:rsidRDefault="009C0B38" w:rsidP="009C0B38"/>
    <w:p w:rsidR="009C0B38" w:rsidRDefault="009C0B38" w:rsidP="009C0B38"/>
    <w:p w:rsidR="009C0B38" w:rsidRDefault="009C0B38" w:rsidP="009C0B38"/>
    <w:p w:rsidR="009C0B38" w:rsidRDefault="009C0B38" w:rsidP="009C0B38">
      <w:pPr>
        <w:widowControl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................................, dnia......................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............................................................................</w:t>
      </w:r>
    </w:p>
    <w:p w:rsidR="009C0B38" w:rsidRDefault="009C0B38" w:rsidP="009C0B38">
      <w:pPr>
        <w:widowControl w:val="0"/>
        <w:jc w:val="center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  <w:t>imię, nazwisko (pieczęć) i podpis osoby</w:t>
      </w:r>
    </w:p>
    <w:p w:rsidR="009C0B38" w:rsidRDefault="009C0B38" w:rsidP="009C0B38">
      <w:pPr>
        <w:widowControl w:val="0"/>
        <w:jc w:val="center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</w:r>
      <w:r>
        <w:rPr>
          <w:rFonts w:ascii="Calibri" w:hAnsi="Calibri" w:cs="Tahoma"/>
          <w:i/>
          <w:sz w:val="20"/>
          <w:szCs w:val="20"/>
        </w:rPr>
        <w:tab/>
        <w:t>upoważnionej do reprezentowania Wykonawcy</w:t>
      </w:r>
    </w:p>
    <w:p w:rsidR="009C0B38" w:rsidRDefault="009C0B38" w:rsidP="009C0B38">
      <w:pPr>
        <w:rPr>
          <w:b/>
        </w:rPr>
      </w:pPr>
    </w:p>
    <w:p w:rsidR="009C0B38" w:rsidRDefault="009C0B38" w:rsidP="009C0B38">
      <w:pPr>
        <w:rPr>
          <w:b/>
        </w:rPr>
      </w:pPr>
    </w:p>
    <w:p w:rsidR="009C0B38" w:rsidRDefault="009C0B38" w:rsidP="009C0B38">
      <w:pPr>
        <w:rPr>
          <w:b/>
        </w:rPr>
      </w:pPr>
    </w:p>
    <w:p w:rsidR="009C0B38" w:rsidRDefault="009C0B38" w:rsidP="009C0B38">
      <w:pPr>
        <w:jc w:val="right"/>
        <w:rPr>
          <w:b/>
        </w:rPr>
      </w:pPr>
    </w:p>
    <w:p w:rsidR="00D7502A" w:rsidRDefault="00D7502A"/>
    <w:sectPr w:rsidR="00D7502A" w:rsidSect="0017321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E9" w:rsidRDefault="00802BE9" w:rsidP="00A7123E">
      <w:r>
        <w:separator/>
      </w:r>
    </w:p>
  </w:endnote>
  <w:endnote w:type="continuationSeparator" w:id="0">
    <w:p w:rsidR="00802BE9" w:rsidRDefault="00802BE9" w:rsidP="00A7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A1" w:rsidRDefault="00802BE9">
    <w:pPr>
      <w:pStyle w:val="Stopka"/>
      <w:jc w:val="right"/>
      <w:rPr>
        <w:rFonts w:ascii="Tahoma" w:hAnsi="Tahoma" w:cs="Tahoma"/>
        <w:sz w:val="18"/>
      </w:rPr>
    </w:pPr>
    <w:r>
      <w:rPr>
        <w:rFonts w:cs="Tahoma"/>
        <w:sz w:val="18"/>
        <w:szCs w:val="18"/>
      </w:rPr>
      <w:fldChar w:fldCharType="begin"/>
    </w:r>
    <w:r>
      <w:rPr>
        <w:rFonts w:cs="Tahoma"/>
        <w:sz w:val="18"/>
        <w:szCs w:val="18"/>
      </w:rPr>
      <w:instrText xml:space="preserve"> PAGE </w:instrText>
    </w:r>
    <w:r>
      <w:rPr>
        <w:rFonts w:cs="Tahoma"/>
        <w:sz w:val="18"/>
        <w:szCs w:val="18"/>
      </w:rPr>
      <w:fldChar w:fldCharType="separate"/>
    </w:r>
    <w:r>
      <w:rPr>
        <w:rFonts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FB00A1" w:rsidRDefault="00802BE9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E9" w:rsidRDefault="00802BE9" w:rsidP="00A7123E">
      <w:r>
        <w:separator/>
      </w:r>
    </w:p>
  </w:footnote>
  <w:footnote w:type="continuationSeparator" w:id="0">
    <w:p w:rsidR="00802BE9" w:rsidRDefault="00802BE9" w:rsidP="00A71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A1" w:rsidRDefault="00802BE9">
    <w:pPr>
      <w:spacing w:line="264" w:lineRule="auto"/>
    </w:pPr>
    <w:r>
      <w:rPr>
        <w:noProof/>
        <w:lang w:eastAsia="pl-PL"/>
      </w:rPr>
      <w:drawing>
        <wp:inline distT="0" distB="0" distL="0" distR="0" wp14:anchorId="29183138" wp14:editId="2024FDC6">
          <wp:extent cx="5760720" cy="6515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</w:t>
    </w: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852E5" wp14:editId="1400FD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</w:p>
  <w:p w:rsidR="00FB00A1" w:rsidRDefault="0080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TOM 1 - "/>
      <w:lvlJc w:val="left"/>
      <w:pPr>
        <w:tabs>
          <w:tab w:val="num" w:pos="2495"/>
        </w:tabs>
        <w:ind w:left="2495" w:hanging="2495"/>
      </w:pPr>
      <w:rPr>
        <w:rFonts w:cs="Times New Roman"/>
        <w:b/>
        <w:i w:val="0"/>
      </w:rPr>
    </w:lvl>
    <w:lvl w:ilvl="1">
      <w:start w:val="1"/>
      <w:numFmt w:val="decimal"/>
      <w:lvlText w:val="Sekcja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00000004"/>
    <w:multiLevelType w:val="multilevel"/>
    <w:tmpl w:val="436C14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singleLevel"/>
    <w:tmpl w:val="1020F710"/>
    <w:name w:val="WW8Num14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ascii="Calibri" w:eastAsia="Times New Roman" w:hAnsi="Calibri" w:cs="Romana BT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9">
    <w:nsid w:val="0000000D"/>
    <w:multiLevelType w:val="multilevel"/>
    <w:tmpl w:val="0000000D"/>
    <w:name w:val="WW8Num19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40"/>
        </w:tabs>
        <w:ind w:left="27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20"/>
        </w:tabs>
        <w:ind w:left="42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40"/>
        </w:tabs>
        <w:ind w:left="51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620" w:hanging="1800"/>
      </w:pPr>
      <w:rPr>
        <w:rFonts w:cs="Times New Roman"/>
      </w:rPr>
    </w:lvl>
  </w:abstractNum>
  <w:abstractNum w:abstractNumId="10">
    <w:nsid w:val="0000000E"/>
    <w:multiLevelType w:val="singleLevel"/>
    <w:tmpl w:val="0000000E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1"/>
    <w:multiLevelType w:val="singleLevel"/>
    <w:tmpl w:val="8DB01A72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2">
    <w:nsid w:val="0000001C"/>
    <w:multiLevelType w:val="multilevel"/>
    <w:tmpl w:val="2B92DB34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E"/>
    <w:multiLevelType w:val="multilevel"/>
    <w:tmpl w:val="0000001E"/>
    <w:name w:val="WW8Num30"/>
    <w:lvl w:ilvl="0">
      <w:start w:val="1"/>
      <w:numFmt w:val="bullet"/>
      <w:suff w:val="nothing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/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</w:abstractNum>
  <w:abstractNum w:abstractNumId="14">
    <w:nsid w:val="0000001F"/>
    <w:multiLevelType w:val="multilevel"/>
    <w:tmpl w:val="0000001F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21"/>
    <w:multiLevelType w:val="multilevel"/>
    <w:tmpl w:val="0000002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22"/>
    <w:multiLevelType w:val="multilevel"/>
    <w:tmpl w:val="4C7A782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79106D5"/>
    <w:multiLevelType w:val="hybridMultilevel"/>
    <w:tmpl w:val="A808A932"/>
    <w:lvl w:ilvl="0" w:tplc="90546A2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872739"/>
    <w:multiLevelType w:val="multilevel"/>
    <w:tmpl w:val="2B92DB3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DE94E3F"/>
    <w:multiLevelType w:val="hybridMultilevel"/>
    <w:tmpl w:val="7E12E83E"/>
    <w:lvl w:ilvl="0" w:tplc="41C2072C">
      <w:start w:val="1"/>
      <w:numFmt w:val="bullet"/>
      <w:pStyle w:val="tabela-punkty"/>
      <w:lvlText w:val=""/>
      <w:lvlJc w:val="left"/>
      <w:pPr>
        <w:ind w:left="3195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0E5198"/>
    <w:multiLevelType w:val="hybridMultilevel"/>
    <w:tmpl w:val="37ECA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652D05"/>
    <w:multiLevelType w:val="hybridMultilevel"/>
    <w:tmpl w:val="CC12723C"/>
    <w:lvl w:ilvl="0" w:tplc="122EB5AC">
      <w:start w:val="1"/>
      <w:numFmt w:val="lowerLetter"/>
      <w:pStyle w:val="tabela-punkty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37666"/>
    <w:multiLevelType w:val="hybridMultilevel"/>
    <w:tmpl w:val="8938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952653"/>
    <w:multiLevelType w:val="hybridMultilevel"/>
    <w:tmpl w:val="0AC43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AC26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4CD795F"/>
    <w:multiLevelType w:val="hybridMultilevel"/>
    <w:tmpl w:val="386AAEDA"/>
    <w:lvl w:ilvl="0" w:tplc="4B8ED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FA4DA8"/>
    <w:multiLevelType w:val="hybridMultilevel"/>
    <w:tmpl w:val="E826B198"/>
    <w:lvl w:ilvl="0" w:tplc="C54A1E18">
      <w:start w:val="1"/>
      <w:numFmt w:val="decimal"/>
      <w:pStyle w:val="tabela-punkty1"/>
      <w:lvlText w:val="%1)"/>
      <w:lvlJc w:val="left"/>
      <w:pPr>
        <w:ind w:left="360" w:hanging="360"/>
      </w:pPr>
      <w:rPr>
        <w:rFonts w:asciiTheme="minorHAnsi" w:eastAsia="Times New Roman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30C0975"/>
    <w:multiLevelType w:val="multilevel"/>
    <w:tmpl w:val="7A5EE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8">
    <w:nsid w:val="347F1A7D"/>
    <w:multiLevelType w:val="hybridMultilevel"/>
    <w:tmpl w:val="D7DCBC08"/>
    <w:lvl w:ilvl="0" w:tplc="A52E68FE">
      <w:start w:val="1"/>
      <w:numFmt w:val="bullet"/>
      <w:pStyle w:val="tabela-punktynizej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9">
    <w:nsid w:val="34ED2ABC"/>
    <w:multiLevelType w:val="multilevel"/>
    <w:tmpl w:val="481CC408"/>
    <w:lvl w:ilvl="0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</w:abstractNum>
  <w:abstractNum w:abstractNumId="30">
    <w:nsid w:val="36BB6635"/>
    <w:multiLevelType w:val="multilevel"/>
    <w:tmpl w:val="9168C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  <w:b/>
      </w:rPr>
    </w:lvl>
  </w:abstractNum>
  <w:abstractNum w:abstractNumId="31">
    <w:nsid w:val="3EDE03A2"/>
    <w:multiLevelType w:val="multilevel"/>
    <w:tmpl w:val="142AE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2">
    <w:nsid w:val="404D7B2F"/>
    <w:multiLevelType w:val="multilevel"/>
    <w:tmpl w:val="1B4A5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4D091A68"/>
    <w:multiLevelType w:val="multilevel"/>
    <w:tmpl w:val="802A6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15D1D80"/>
    <w:multiLevelType w:val="multilevel"/>
    <w:tmpl w:val="34064B8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5">
    <w:nsid w:val="529015A2"/>
    <w:multiLevelType w:val="multilevel"/>
    <w:tmpl w:val="7A5EE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6">
    <w:nsid w:val="52E96E6C"/>
    <w:multiLevelType w:val="multilevel"/>
    <w:tmpl w:val="6F06C6A8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54FE68DE"/>
    <w:multiLevelType w:val="hybridMultilevel"/>
    <w:tmpl w:val="EED640D2"/>
    <w:lvl w:ilvl="0" w:tplc="3F749FEA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C286D"/>
    <w:multiLevelType w:val="hybridMultilevel"/>
    <w:tmpl w:val="0CC2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4F6E1C"/>
    <w:multiLevelType w:val="multilevel"/>
    <w:tmpl w:val="EF8A18D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5AB06C4F"/>
    <w:multiLevelType w:val="hybridMultilevel"/>
    <w:tmpl w:val="38C07FD0"/>
    <w:lvl w:ilvl="0" w:tplc="DE98F1DE">
      <w:start w:val="10"/>
      <w:numFmt w:val="bullet"/>
      <w:lvlText w:val="•"/>
      <w:lvlJc w:val="left"/>
      <w:pPr>
        <w:ind w:left="1065" w:hanging="705"/>
      </w:pPr>
      <w:rPr>
        <w:rFonts w:ascii="Calibri" w:eastAsia="Times New Roman" w:hAnsi="Calibri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367F6"/>
    <w:multiLevelType w:val="hybridMultilevel"/>
    <w:tmpl w:val="20E2EC2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2760D8"/>
    <w:multiLevelType w:val="multilevel"/>
    <w:tmpl w:val="0720C9A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716B75C8"/>
    <w:multiLevelType w:val="multilevel"/>
    <w:tmpl w:val="AD340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4A36E33"/>
    <w:multiLevelType w:val="hybridMultilevel"/>
    <w:tmpl w:val="AC5E44A8"/>
    <w:lvl w:ilvl="0" w:tplc="C14293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90DF7"/>
    <w:multiLevelType w:val="hybridMultilevel"/>
    <w:tmpl w:val="37ECA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11"/>
  </w:num>
  <w:num w:numId="4">
    <w:abstractNumId w:val="17"/>
  </w:num>
  <w:num w:numId="5">
    <w:abstractNumId w:val="27"/>
  </w:num>
  <w:num w:numId="6">
    <w:abstractNumId w:val="32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30"/>
  </w:num>
  <w:num w:numId="12">
    <w:abstractNumId w:val="16"/>
  </w:num>
  <w:num w:numId="13">
    <w:abstractNumId w:val="25"/>
  </w:num>
  <w:num w:numId="14">
    <w:abstractNumId w:val="38"/>
  </w:num>
  <w:num w:numId="15">
    <w:abstractNumId w:val="39"/>
  </w:num>
  <w:num w:numId="16">
    <w:abstractNumId w:val="42"/>
  </w:num>
  <w:num w:numId="17">
    <w:abstractNumId w:val="36"/>
  </w:num>
  <w:num w:numId="18">
    <w:abstractNumId w:val="34"/>
  </w:num>
  <w:num w:numId="19">
    <w:abstractNumId w:val="2"/>
  </w:num>
  <w:num w:numId="20">
    <w:abstractNumId w:val="15"/>
  </w:num>
  <w:num w:numId="21">
    <w:abstractNumId w:val="1"/>
  </w:num>
  <w:num w:numId="22">
    <w:abstractNumId w:val="3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31"/>
  </w:num>
  <w:num w:numId="30">
    <w:abstractNumId w:val="18"/>
  </w:num>
  <w:num w:numId="31">
    <w:abstractNumId w:val="43"/>
  </w:num>
  <w:num w:numId="32">
    <w:abstractNumId w:val="33"/>
  </w:num>
  <w:num w:numId="33">
    <w:abstractNumId w:val="23"/>
  </w:num>
  <w:num w:numId="34">
    <w:abstractNumId w:val="24"/>
  </w:num>
  <w:num w:numId="35">
    <w:abstractNumId w:val="35"/>
  </w:num>
  <w:num w:numId="36">
    <w:abstractNumId w:val="19"/>
  </w:num>
  <w:num w:numId="37">
    <w:abstractNumId w:val="26"/>
  </w:num>
  <w:num w:numId="38">
    <w:abstractNumId w:val="21"/>
  </w:num>
  <w:num w:numId="39">
    <w:abstractNumId w:val="28"/>
  </w:num>
  <w:num w:numId="40">
    <w:abstractNumId w:val="40"/>
  </w:num>
  <w:num w:numId="41">
    <w:abstractNumId w:val="29"/>
  </w:num>
  <w:num w:numId="42">
    <w:abstractNumId w:val="41"/>
  </w:num>
  <w:num w:numId="43">
    <w:abstractNumId w:val="45"/>
  </w:num>
  <w:num w:numId="44">
    <w:abstractNumId w:val="22"/>
  </w:num>
  <w:num w:numId="45">
    <w:abstractNumId w:val="2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38"/>
    <w:rsid w:val="00173219"/>
    <w:rsid w:val="00537705"/>
    <w:rsid w:val="00802BE9"/>
    <w:rsid w:val="009C0B38"/>
    <w:rsid w:val="00A7123E"/>
    <w:rsid w:val="00D3755E"/>
    <w:rsid w:val="00D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0B38"/>
    <w:pPr>
      <w:numPr>
        <w:numId w:val="2"/>
      </w:numPr>
      <w:spacing w:line="276" w:lineRule="auto"/>
      <w:jc w:val="both"/>
      <w:outlineLvl w:val="0"/>
    </w:pPr>
    <w:rPr>
      <w:rFonts w:ascii="Calibri" w:hAnsi="Calibri"/>
      <w:b/>
      <w:sz w:val="20"/>
      <w:szCs w:val="20"/>
    </w:rPr>
  </w:style>
  <w:style w:type="paragraph" w:styleId="Nagwek2">
    <w:name w:val="heading 2"/>
    <w:basedOn w:val="Nagwek1"/>
    <w:next w:val="Normalny"/>
    <w:link w:val="Nagwek2Znak"/>
    <w:unhideWhenUsed/>
    <w:qFormat/>
    <w:rsid w:val="009C0B38"/>
    <w:pPr>
      <w:numPr>
        <w:numId w:val="4"/>
      </w:numPr>
      <w:outlineLvl w:val="1"/>
    </w:pPr>
  </w:style>
  <w:style w:type="paragraph" w:styleId="Nagwek3">
    <w:name w:val="heading 3"/>
    <w:basedOn w:val="Normalny"/>
    <w:next w:val="Normalny"/>
    <w:link w:val="Nagwek3Znak"/>
    <w:unhideWhenUsed/>
    <w:qFormat/>
    <w:rsid w:val="009C0B3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9C0B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9C0B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9C0B38"/>
    <w:pPr>
      <w:keepNext/>
      <w:numPr>
        <w:ilvl w:val="5"/>
        <w:numId w:val="1"/>
      </w:numPr>
      <w:ind w:left="340"/>
      <w:jc w:val="both"/>
      <w:outlineLvl w:val="5"/>
    </w:pPr>
    <w:rPr>
      <w:rFonts w:ascii="Garamond" w:hAnsi="Garamond"/>
      <w:bCs/>
      <w:color w:val="000000"/>
      <w:spacing w:val="7"/>
      <w:szCs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9C0B38"/>
    <w:pPr>
      <w:keepNext/>
      <w:numPr>
        <w:ilvl w:val="6"/>
        <w:numId w:val="1"/>
      </w:numPr>
      <w:autoSpaceDE w:val="0"/>
      <w:outlineLvl w:val="6"/>
    </w:pPr>
    <w:rPr>
      <w:b/>
      <w:bCs/>
      <w:szCs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9C0B38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rFonts w:ascii="Garamond" w:hAnsi="Garamond"/>
      <w:b/>
      <w:bCs/>
      <w:color w:val="000000"/>
      <w:spacing w:val="-1"/>
      <w:szCs w:val="22"/>
    </w:rPr>
  </w:style>
  <w:style w:type="paragraph" w:styleId="Nagwek9">
    <w:name w:val="heading 9"/>
    <w:basedOn w:val="Normalny"/>
    <w:next w:val="Normalny"/>
    <w:link w:val="Nagwek9Znak"/>
    <w:qFormat/>
    <w:rsid w:val="009C0B38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B3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B3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C0B3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B38"/>
    <w:rPr>
      <w:rFonts w:ascii="Garamond" w:eastAsia="Times New Roman" w:hAnsi="Garamond" w:cs="Times New Roman"/>
      <w:bCs/>
      <w:color w:val="000000"/>
      <w:spacing w:val="7"/>
      <w:sz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9C0B3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9C0B38"/>
    <w:rPr>
      <w:rFonts w:ascii="Garamond" w:eastAsia="Times New Roman" w:hAnsi="Garamond" w:cs="Times New Roman"/>
      <w:b/>
      <w:bCs/>
      <w:color w:val="000000"/>
      <w:spacing w:val="-1"/>
      <w:sz w:val="24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9C0B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C0B3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Normalny"/>
    <w:rsid w:val="009C0B38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BodyText21">
    <w:name w:val="Body Text 21"/>
    <w:basedOn w:val="Normalny"/>
    <w:rsid w:val="009C0B38"/>
    <w:pPr>
      <w:overflowPunct w:val="0"/>
      <w:autoSpaceDE w:val="0"/>
    </w:pPr>
    <w:rPr>
      <w:szCs w:val="20"/>
    </w:rPr>
  </w:style>
  <w:style w:type="paragraph" w:styleId="Stopka">
    <w:name w:val="footer"/>
    <w:basedOn w:val="Normalny"/>
    <w:link w:val="StopkaZnak"/>
    <w:rsid w:val="009C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rsid w:val="009C0B38"/>
    <w:pPr>
      <w:spacing w:before="280" w:after="280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0B38"/>
    <w:pPr>
      <w:suppressAutoHyphens w:val="0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nhideWhenUsed/>
    <w:rsid w:val="009C0B3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B38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9C0B38"/>
    <w:pPr>
      <w:tabs>
        <w:tab w:val="left" w:pos="-1800"/>
        <w:tab w:val="left" w:pos="1620"/>
        <w:tab w:val="left" w:pos="1980"/>
      </w:tabs>
      <w:spacing w:before="4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nhideWhenUsed/>
    <w:rsid w:val="009C0B38"/>
    <w:pPr>
      <w:spacing w:after="100"/>
    </w:pPr>
  </w:style>
  <w:style w:type="character" w:styleId="Hipercze">
    <w:name w:val="Hyperlink"/>
    <w:uiPriority w:val="99"/>
    <w:unhideWhenUsed/>
    <w:rsid w:val="009C0B38"/>
    <w:rPr>
      <w:color w:val="0000FF"/>
      <w:u w:val="single"/>
    </w:rPr>
  </w:style>
  <w:style w:type="paragraph" w:styleId="Akapitzlist">
    <w:name w:val="List Paragraph"/>
    <w:aliases w:val="Bulleted list"/>
    <w:basedOn w:val="Normalny"/>
    <w:link w:val="AkapitzlistZnak"/>
    <w:uiPriority w:val="34"/>
    <w:qFormat/>
    <w:rsid w:val="009C0B3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9C0B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C0B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0B3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0B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nhideWhenUsed/>
    <w:rsid w:val="009C0B38"/>
    <w:pPr>
      <w:spacing w:after="100"/>
      <w:ind w:left="240"/>
    </w:pPr>
  </w:style>
  <w:style w:type="paragraph" w:styleId="NormalnyWeb">
    <w:name w:val="Normal (Web)"/>
    <w:basedOn w:val="Normalny"/>
    <w:uiPriority w:val="99"/>
    <w:rsid w:val="009C0B38"/>
    <w:pPr>
      <w:spacing w:before="280" w:after="280"/>
    </w:pPr>
    <w:rPr>
      <w:szCs w:val="20"/>
    </w:rPr>
  </w:style>
  <w:style w:type="character" w:customStyle="1" w:styleId="dane1">
    <w:name w:val="dane1"/>
    <w:rsid w:val="009C0B38"/>
    <w:rPr>
      <w:color w:val="0000FF"/>
    </w:rPr>
  </w:style>
  <w:style w:type="paragraph" w:customStyle="1" w:styleId="pkt">
    <w:name w:val="pkt"/>
    <w:basedOn w:val="Normalny"/>
    <w:rsid w:val="009C0B38"/>
    <w:pPr>
      <w:suppressAutoHyphens w:val="0"/>
      <w:autoSpaceDE w:val="0"/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9C0B38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9C0B38"/>
    <w:pPr>
      <w:tabs>
        <w:tab w:val="left" w:pos="900"/>
        <w:tab w:val="left" w:pos="1080"/>
      </w:tabs>
      <w:spacing w:after="120"/>
      <w:ind w:left="360"/>
    </w:pPr>
  </w:style>
  <w:style w:type="paragraph" w:customStyle="1" w:styleId="Tekstpodstawowy32">
    <w:name w:val="Tekst podstawowy 32"/>
    <w:basedOn w:val="Normalny"/>
    <w:rsid w:val="009C0B38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C0B38"/>
    <w:rPr>
      <w:sz w:val="16"/>
      <w:szCs w:val="16"/>
    </w:rPr>
  </w:style>
  <w:style w:type="paragraph" w:customStyle="1" w:styleId="Tekstpodstawowy31">
    <w:name w:val="Tekst podstawowy 31"/>
    <w:basedOn w:val="Normalny"/>
    <w:rsid w:val="009C0B38"/>
    <w:pPr>
      <w:spacing w:after="120"/>
      <w:jc w:val="both"/>
    </w:pPr>
    <w:rPr>
      <w:b/>
      <w:smallCaps/>
    </w:rPr>
  </w:style>
  <w:style w:type="paragraph" w:customStyle="1" w:styleId="Standardowytekst">
    <w:name w:val="Standardowy.tekst"/>
    <w:rsid w:val="009C0B3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C0B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C0B38"/>
    <w:rPr>
      <w:vertAlign w:val="superscript"/>
    </w:rPr>
  </w:style>
  <w:style w:type="paragraph" w:customStyle="1" w:styleId="Tekstpodstawowywcity32">
    <w:name w:val="Tekst podstawowy wcięty 32"/>
    <w:basedOn w:val="Normalny"/>
    <w:rsid w:val="009C0B38"/>
    <w:pPr>
      <w:suppressAutoHyphens w:val="0"/>
      <w:ind w:left="426" w:hanging="426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17z0">
    <w:name w:val="WW8Num17z0"/>
    <w:rsid w:val="009C0B38"/>
    <w:rPr>
      <w:rFonts w:ascii="Symbol" w:hAnsi="Symbol"/>
      <w:sz w:val="20"/>
    </w:rPr>
  </w:style>
  <w:style w:type="paragraph" w:customStyle="1" w:styleId="Default">
    <w:name w:val="Default"/>
    <w:rsid w:val="009C0B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0B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C0B38"/>
  </w:style>
  <w:style w:type="character" w:customStyle="1" w:styleId="WW-Absatz-Standardschriftart">
    <w:name w:val="WW-Absatz-Standardschriftart"/>
    <w:rsid w:val="009C0B38"/>
  </w:style>
  <w:style w:type="character" w:customStyle="1" w:styleId="WW8Num1z2">
    <w:name w:val="WW8Num1z2"/>
    <w:rsid w:val="009C0B38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9C0B38"/>
  </w:style>
  <w:style w:type="character" w:customStyle="1" w:styleId="WW8Num2z2">
    <w:name w:val="WW8Num2z2"/>
    <w:rsid w:val="009C0B38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9C0B38"/>
  </w:style>
  <w:style w:type="character" w:customStyle="1" w:styleId="WW-Absatz-Standardschriftart111">
    <w:name w:val="WW-Absatz-Standardschriftart111"/>
    <w:rsid w:val="009C0B38"/>
  </w:style>
  <w:style w:type="character" w:customStyle="1" w:styleId="WW-Absatz-Standardschriftart1111">
    <w:name w:val="WW-Absatz-Standardschriftart1111"/>
    <w:rsid w:val="009C0B38"/>
  </w:style>
  <w:style w:type="character" w:customStyle="1" w:styleId="WW8Num2z0">
    <w:name w:val="WW8Num2z0"/>
    <w:rsid w:val="009C0B38"/>
    <w:rPr>
      <w:rFonts w:ascii="Symbol" w:hAnsi="Symbol"/>
    </w:rPr>
  </w:style>
  <w:style w:type="character" w:customStyle="1" w:styleId="WW8Num3z2">
    <w:name w:val="WW8Num3z2"/>
    <w:rsid w:val="009C0B38"/>
    <w:rPr>
      <w:rFonts w:ascii="Times New Roman" w:hAnsi="Times New Roman" w:cs="Times New Roman"/>
    </w:rPr>
  </w:style>
  <w:style w:type="character" w:customStyle="1" w:styleId="WW8Num6z0">
    <w:name w:val="WW8Num6z0"/>
    <w:rsid w:val="009C0B38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9C0B38"/>
    <w:rPr>
      <w:color w:val="000000"/>
      <w:sz w:val="22"/>
    </w:rPr>
  </w:style>
  <w:style w:type="character" w:customStyle="1" w:styleId="WW8Num8z1">
    <w:name w:val="WW8Num8z1"/>
    <w:rsid w:val="009C0B38"/>
    <w:rPr>
      <w:rFonts w:ascii="Arial" w:hAnsi="Arial" w:cs="Arial"/>
      <w:color w:val="000000"/>
      <w:sz w:val="22"/>
    </w:rPr>
  </w:style>
  <w:style w:type="character" w:customStyle="1" w:styleId="WW8Num8z2">
    <w:name w:val="WW8Num8z2"/>
    <w:rsid w:val="009C0B38"/>
    <w:rPr>
      <w:rFonts w:ascii="Wingdings" w:hAnsi="Wingdings"/>
    </w:rPr>
  </w:style>
  <w:style w:type="character" w:customStyle="1" w:styleId="WW8Num9z0">
    <w:name w:val="WW8Num9z0"/>
    <w:rsid w:val="009C0B38"/>
    <w:rPr>
      <w:rFonts w:ascii="Symbol" w:hAnsi="Symbol"/>
    </w:rPr>
  </w:style>
  <w:style w:type="character" w:customStyle="1" w:styleId="WW8Num9z1">
    <w:name w:val="WW8Num9z1"/>
    <w:rsid w:val="009C0B38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9C0B38"/>
  </w:style>
  <w:style w:type="character" w:customStyle="1" w:styleId="WW8Num5z0">
    <w:name w:val="WW8Num5z0"/>
    <w:rsid w:val="009C0B38"/>
    <w:rPr>
      <w:rFonts w:ascii="Arial" w:hAnsi="Arial" w:cs="Arial"/>
      <w:sz w:val="22"/>
      <w:szCs w:val="22"/>
    </w:rPr>
  </w:style>
  <w:style w:type="character" w:customStyle="1" w:styleId="WW8Num6z1">
    <w:name w:val="WW8Num6z1"/>
    <w:rsid w:val="009C0B38"/>
    <w:rPr>
      <w:rFonts w:ascii="Courier New" w:hAnsi="Courier New"/>
      <w:sz w:val="20"/>
    </w:rPr>
  </w:style>
  <w:style w:type="character" w:customStyle="1" w:styleId="WW8Num6z2">
    <w:name w:val="WW8Num6z2"/>
    <w:rsid w:val="009C0B38"/>
    <w:rPr>
      <w:rFonts w:ascii="Wingdings" w:hAnsi="Wingdings"/>
      <w:sz w:val="20"/>
    </w:rPr>
  </w:style>
  <w:style w:type="character" w:customStyle="1" w:styleId="WW8Num7z0">
    <w:name w:val="WW8Num7z0"/>
    <w:rsid w:val="009C0B38"/>
    <w:rPr>
      <w:rFonts w:ascii="Symbol" w:hAnsi="Symbol"/>
      <w:sz w:val="20"/>
    </w:rPr>
  </w:style>
  <w:style w:type="character" w:customStyle="1" w:styleId="WW8Num7z1">
    <w:name w:val="WW8Num7z1"/>
    <w:rsid w:val="009C0B38"/>
    <w:rPr>
      <w:rFonts w:ascii="Courier New" w:hAnsi="Courier New"/>
      <w:sz w:val="20"/>
    </w:rPr>
  </w:style>
  <w:style w:type="character" w:customStyle="1" w:styleId="WW8Num10z0">
    <w:name w:val="WW8Num10z0"/>
    <w:rsid w:val="009C0B38"/>
    <w:rPr>
      <w:rFonts w:ascii="Arial" w:hAnsi="Arial" w:cs="Arial"/>
      <w:b/>
      <w:sz w:val="22"/>
      <w:szCs w:val="22"/>
    </w:rPr>
  </w:style>
  <w:style w:type="character" w:customStyle="1" w:styleId="WW8Num11z0">
    <w:name w:val="WW8Num11z0"/>
    <w:rsid w:val="009C0B38"/>
    <w:rPr>
      <w:b/>
      <w:color w:val="000000"/>
      <w:sz w:val="20"/>
      <w:szCs w:val="20"/>
      <w:u w:val="none"/>
    </w:rPr>
  </w:style>
  <w:style w:type="character" w:customStyle="1" w:styleId="WW8Num12z0">
    <w:name w:val="WW8Num12z0"/>
    <w:rsid w:val="009C0B38"/>
    <w:rPr>
      <w:rFonts w:ascii="Symbol" w:hAnsi="Symbol"/>
    </w:rPr>
  </w:style>
  <w:style w:type="character" w:customStyle="1" w:styleId="WW8Num13z0">
    <w:name w:val="WW8Num13z0"/>
    <w:rsid w:val="009C0B38"/>
    <w:rPr>
      <w:rFonts w:ascii="Tahoma" w:hAnsi="Tahoma"/>
      <w:b/>
      <w:i w:val="0"/>
      <w:sz w:val="20"/>
    </w:rPr>
  </w:style>
  <w:style w:type="character" w:customStyle="1" w:styleId="WW8Num14z0">
    <w:name w:val="WW8Num14z0"/>
    <w:rsid w:val="009C0B38"/>
    <w:rPr>
      <w:rFonts w:ascii="Arial" w:hAnsi="Arial" w:cs="Arial"/>
      <w:sz w:val="22"/>
      <w:szCs w:val="22"/>
    </w:rPr>
  </w:style>
  <w:style w:type="character" w:customStyle="1" w:styleId="WW8Num14z1">
    <w:name w:val="WW8Num14z1"/>
    <w:rsid w:val="009C0B38"/>
    <w:rPr>
      <w:rFonts w:ascii="Courier New" w:hAnsi="Courier New"/>
      <w:sz w:val="20"/>
    </w:rPr>
  </w:style>
  <w:style w:type="character" w:customStyle="1" w:styleId="WW8Num14z2">
    <w:name w:val="WW8Num14z2"/>
    <w:rsid w:val="009C0B38"/>
    <w:rPr>
      <w:rFonts w:ascii="Wingdings" w:hAnsi="Wingdings"/>
      <w:sz w:val="20"/>
    </w:rPr>
  </w:style>
  <w:style w:type="character" w:customStyle="1" w:styleId="WW8Num15z0">
    <w:name w:val="WW8Num15z0"/>
    <w:rsid w:val="009C0B38"/>
    <w:rPr>
      <w:rFonts w:ascii="Arial" w:hAnsi="Arial" w:cs="Arial"/>
      <w:sz w:val="22"/>
      <w:szCs w:val="22"/>
    </w:rPr>
  </w:style>
  <w:style w:type="character" w:customStyle="1" w:styleId="WW8Num18z0">
    <w:name w:val="WW8Num18z0"/>
    <w:rsid w:val="009C0B38"/>
    <w:rPr>
      <w:rFonts w:ascii="Symbol" w:hAnsi="Symbol"/>
      <w:color w:val="000000"/>
      <w:sz w:val="22"/>
    </w:rPr>
  </w:style>
  <w:style w:type="character" w:customStyle="1" w:styleId="WW8Num19z0">
    <w:name w:val="WW8Num19z0"/>
    <w:rsid w:val="009C0B38"/>
    <w:rPr>
      <w:rFonts w:ascii="Arial" w:hAnsi="Arial" w:cs="Arial"/>
      <w:sz w:val="22"/>
      <w:szCs w:val="22"/>
    </w:rPr>
  </w:style>
  <w:style w:type="character" w:customStyle="1" w:styleId="WW8Num21z0">
    <w:name w:val="WW8Num21z0"/>
    <w:rsid w:val="009C0B38"/>
    <w:rPr>
      <w:rFonts w:ascii="Symbol" w:hAnsi="Symbol"/>
    </w:rPr>
  </w:style>
  <w:style w:type="character" w:customStyle="1" w:styleId="WW8Num22z0">
    <w:name w:val="WW8Num22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23z0">
    <w:name w:val="WW8Num23z0"/>
    <w:rsid w:val="009C0B38"/>
    <w:rPr>
      <w:rFonts w:ascii="Arial" w:hAnsi="Arial" w:cs="Arial"/>
      <w:sz w:val="22"/>
      <w:szCs w:val="22"/>
    </w:rPr>
  </w:style>
  <w:style w:type="character" w:customStyle="1" w:styleId="WW8Num23z1">
    <w:name w:val="WW8Num23z1"/>
    <w:rsid w:val="009C0B38"/>
    <w:rPr>
      <w:rFonts w:ascii="Courier New" w:hAnsi="Courier New" w:cs="Batang"/>
    </w:rPr>
  </w:style>
  <w:style w:type="character" w:customStyle="1" w:styleId="WW8Num23z2">
    <w:name w:val="WW8Num23z2"/>
    <w:rsid w:val="009C0B38"/>
    <w:rPr>
      <w:rFonts w:ascii="Wingdings" w:hAnsi="Wingdings"/>
    </w:rPr>
  </w:style>
  <w:style w:type="character" w:customStyle="1" w:styleId="WW8Num24z0">
    <w:name w:val="WW8Num24z0"/>
    <w:rsid w:val="009C0B38"/>
    <w:rPr>
      <w:rFonts w:ascii="Symbol" w:hAnsi="Symbol"/>
      <w:sz w:val="20"/>
    </w:rPr>
  </w:style>
  <w:style w:type="character" w:customStyle="1" w:styleId="WW8Num25z0">
    <w:name w:val="WW8Num25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6z0">
    <w:name w:val="WW8Num26z0"/>
    <w:rsid w:val="009C0B38"/>
    <w:rPr>
      <w:rFonts w:ascii="Symbol" w:hAnsi="Symbol"/>
      <w:sz w:val="20"/>
    </w:rPr>
  </w:style>
  <w:style w:type="character" w:customStyle="1" w:styleId="WW8Num27z0">
    <w:name w:val="WW8Num27z0"/>
    <w:rsid w:val="009C0B38"/>
    <w:rPr>
      <w:rFonts w:ascii="Times New Roman" w:hAnsi="Times New Roman" w:cs="Times New Roman"/>
    </w:rPr>
  </w:style>
  <w:style w:type="character" w:customStyle="1" w:styleId="WW8Num27z1">
    <w:name w:val="WW8Num27z1"/>
    <w:rsid w:val="009C0B38"/>
    <w:rPr>
      <w:rFonts w:ascii="Arial" w:hAnsi="Arial" w:cs="Arial"/>
      <w:sz w:val="22"/>
      <w:szCs w:val="22"/>
    </w:rPr>
  </w:style>
  <w:style w:type="character" w:customStyle="1" w:styleId="WW8Num28z0">
    <w:name w:val="WW8Num28z0"/>
    <w:rsid w:val="009C0B38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9C0B38"/>
    <w:rPr>
      <w:b w:val="0"/>
      <w:i w:val="0"/>
    </w:rPr>
  </w:style>
  <w:style w:type="character" w:customStyle="1" w:styleId="WW-Absatz-Standardschriftart111111">
    <w:name w:val="WW-Absatz-Standardschriftart111111"/>
    <w:rsid w:val="009C0B38"/>
  </w:style>
  <w:style w:type="character" w:customStyle="1" w:styleId="WW-Absatz-Standardschriftart1111111">
    <w:name w:val="WW-Absatz-Standardschriftart1111111"/>
    <w:rsid w:val="009C0B38"/>
  </w:style>
  <w:style w:type="character" w:customStyle="1" w:styleId="WW8Num1z0">
    <w:name w:val="WW8Num1z0"/>
    <w:rsid w:val="009C0B38"/>
    <w:rPr>
      <w:rFonts w:ascii="Symbol" w:hAnsi="Symbol"/>
    </w:rPr>
  </w:style>
  <w:style w:type="character" w:customStyle="1" w:styleId="WW8Num3z0">
    <w:name w:val="WW8Num3z0"/>
    <w:rsid w:val="009C0B38"/>
    <w:rPr>
      <w:rFonts w:ascii="Garamond" w:hAnsi="Garamond" w:cs="Times New Roman"/>
      <w:b w:val="0"/>
      <w:i w:val="0"/>
      <w:color w:val="auto"/>
      <w:sz w:val="24"/>
      <w:u w:val="none"/>
    </w:rPr>
  </w:style>
  <w:style w:type="character" w:customStyle="1" w:styleId="WW8Num7z2">
    <w:name w:val="WW8Num7z2"/>
    <w:rsid w:val="009C0B38"/>
    <w:rPr>
      <w:rFonts w:ascii="Wingdings" w:hAnsi="Wingdings"/>
      <w:sz w:val="20"/>
    </w:rPr>
  </w:style>
  <w:style w:type="character" w:customStyle="1" w:styleId="WW8Num9z2">
    <w:name w:val="WW8Num9z2"/>
    <w:rsid w:val="009C0B38"/>
    <w:rPr>
      <w:rFonts w:ascii="Wingdings" w:hAnsi="Wingdings"/>
    </w:rPr>
  </w:style>
  <w:style w:type="character" w:customStyle="1" w:styleId="WW8Num10z1">
    <w:name w:val="WW8Num10z1"/>
    <w:rsid w:val="009C0B38"/>
    <w:rPr>
      <w:rFonts w:ascii="Arial" w:hAnsi="Arial" w:cs="Arial"/>
      <w:sz w:val="22"/>
      <w:szCs w:val="22"/>
    </w:rPr>
  </w:style>
  <w:style w:type="character" w:customStyle="1" w:styleId="WW8Num11z1">
    <w:name w:val="WW8Num11z1"/>
    <w:rsid w:val="009C0B38"/>
    <w:rPr>
      <w:rFonts w:ascii="Symbol" w:hAnsi="Symbol"/>
      <w:color w:val="000000"/>
      <w:sz w:val="22"/>
    </w:rPr>
  </w:style>
  <w:style w:type="character" w:customStyle="1" w:styleId="WW8Num11z2">
    <w:name w:val="WW8Num11z2"/>
    <w:rsid w:val="009C0B38"/>
    <w:rPr>
      <w:b/>
      <w:color w:val="000000"/>
      <w:sz w:val="20"/>
      <w:szCs w:val="20"/>
    </w:rPr>
  </w:style>
  <w:style w:type="character" w:customStyle="1" w:styleId="WW8Num11z3">
    <w:name w:val="WW8Num11z3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12z1">
    <w:name w:val="WW8Num12z1"/>
    <w:rsid w:val="009C0B38"/>
    <w:rPr>
      <w:rFonts w:ascii="Courier New" w:hAnsi="Courier New" w:cs="Courier New"/>
    </w:rPr>
  </w:style>
  <w:style w:type="character" w:customStyle="1" w:styleId="WW8Num12z2">
    <w:name w:val="WW8Num12z2"/>
    <w:rsid w:val="009C0B38"/>
    <w:rPr>
      <w:rFonts w:ascii="Wingdings" w:hAnsi="Wingdings"/>
    </w:rPr>
  </w:style>
  <w:style w:type="character" w:customStyle="1" w:styleId="WW8Num16z0">
    <w:name w:val="WW8Num16z0"/>
    <w:rsid w:val="009C0B38"/>
    <w:rPr>
      <w:rFonts w:ascii="Garamond" w:hAnsi="Garamond"/>
      <w:b w:val="0"/>
      <w:i w:val="0"/>
      <w:sz w:val="24"/>
    </w:rPr>
  </w:style>
  <w:style w:type="character" w:customStyle="1" w:styleId="WW8Num16z1">
    <w:name w:val="WW8Num16z1"/>
    <w:rsid w:val="009C0B38"/>
    <w:rPr>
      <w:rFonts w:ascii="Tahoma" w:hAnsi="Tahoma"/>
      <w:b/>
      <w:i w:val="0"/>
      <w:sz w:val="20"/>
    </w:rPr>
  </w:style>
  <w:style w:type="character" w:customStyle="1" w:styleId="WW8Num16z2">
    <w:name w:val="WW8Num16z2"/>
    <w:rsid w:val="009C0B38"/>
    <w:rPr>
      <w:b w:val="0"/>
      <w:i w:val="0"/>
      <w:sz w:val="20"/>
      <w:szCs w:val="20"/>
    </w:rPr>
  </w:style>
  <w:style w:type="character" w:customStyle="1" w:styleId="WW8Num17z1">
    <w:name w:val="WW8Num17z1"/>
    <w:rsid w:val="009C0B38"/>
    <w:rPr>
      <w:rFonts w:ascii="Courier New" w:hAnsi="Courier New" w:cs="Courier New"/>
    </w:rPr>
  </w:style>
  <w:style w:type="character" w:customStyle="1" w:styleId="WW8Num17z2">
    <w:name w:val="WW8Num17z2"/>
    <w:rsid w:val="009C0B38"/>
    <w:rPr>
      <w:rFonts w:ascii="Wingdings" w:hAnsi="Wingdings"/>
    </w:rPr>
  </w:style>
  <w:style w:type="character" w:customStyle="1" w:styleId="WW8Num18z1">
    <w:name w:val="WW8Num18z1"/>
    <w:rsid w:val="009C0B38"/>
    <w:rPr>
      <w:rFonts w:ascii="Tahoma" w:hAnsi="Tahoma" w:cs="Tahoma"/>
      <w:b w:val="0"/>
      <w:i w:val="0"/>
      <w:color w:val="auto"/>
      <w:position w:val="0"/>
      <w:sz w:val="20"/>
      <w:szCs w:val="20"/>
      <w:vertAlign w:val="baseline"/>
    </w:rPr>
  </w:style>
  <w:style w:type="character" w:customStyle="1" w:styleId="WW8Num18z2">
    <w:name w:val="WW8Num18z2"/>
    <w:rsid w:val="009C0B38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8z3">
    <w:name w:val="WW8Num18z3"/>
    <w:rsid w:val="009C0B38"/>
    <w:rPr>
      <w:rFonts w:ascii="Symbol" w:hAnsi="Symbol"/>
    </w:rPr>
  </w:style>
  <w:style w:type="character" w:customStyle="1" w:styleId="WW8Num18z4">
    <w:name w:val="WW8Num18z4"/>
    <w:rsid w:val="009C0B38"/>
    <w:rPr>
      <w:rFonts w:ascii="Courier New" w:hAnsi="Courier New" w:cs="Courier New"/>
    </w:rPr>
  </w:style>
  <w:style w:type="character" w:customStyle="1" w:styleId="WW8Num18z5">
    <w:name w:val="WW8Num18z5"/>
    <w:rsid w:val="009C0B38"/>
    <w:rPr>
      <w:rFonts w:ascii="Wingdings" w:hAnsi="Wingdings"/>
    </w:rPr>
  </w:style>
  <w:style w:type="character" w:customStyle="1" w:styleId="WW8Num20z0">
    <w:name w:val="WW8Num20z0"/>
    <w:rsid w:val="009C0B38"/>
    <w:rPr>
      <w:rFonts w:ascii="Symbol" w:hAnsi="Symbol"/>
      <w:sz w:val="20"/>
    </w:rPr>
  </w:style>
  <w:style w:type="character" w:customStyle="1" w:styleId="WW8Num20z1">
    <w:name w:val="WW8Num20z1"/>
    <w:rsid w:val="009C0B38"/>
    <w:rPr>
      <w:rFonts w:ascii="Courier New" w:hAnsi="Courier New"/>
      <w:sz w:val="20"/>
    </w:rPr>
  </w:style>
  <w:style w:type="character" w:customStyle="1" w:styleId="WW8Num20z2">
    <w:name w:val="WW8Num20z2"/>
    <w:rsid w:val="009C0B38"/>
    <w:rPr>
      <w:rFonts w:ascii="Wingdings" w:hAnsi="Wingdings"/>
      <w:sz w:val="20"/>
    </w:rPr>
  </w:style>
  <w:style w:type="character" w:customStyle="1" w:styleId="WW8Num21z1">
    <w:name w:val="WW8Num21z1"/>
    <w:rsid w:val="009C0B38"/>
    <w:rPr>
      <w:rFonts w:ascii="Courier New" w:hAnsi="Courier New" w:cs="Courier New"/>
    </w:rPr>
  </w:style>
  <w:style w:type="character" w:customStyle="1" w:styleId="WW8Num21z2">
    <w:name w:val="WW8Num21z2"/>
    <w:rsid w:val="009C0B38"/>
    <w:rPr>
      <w:rFonts w:ascii="Wingdings" w:hAnsi="Wingdings"/>
    </w:rPr>
  </w:style>
  <w:style w:type="character" w:customStyle="1" w:styleId="WW8Num24z1">
    <w:name w:val="WW8Num24z1"/>
    <w:rsid w:val="009C0B38"/>
    <w:rPr>
      <w:rFonts w:ascii="Courier New" w:hAnsi="Courier New"/>
      <w:sz w:val="20"/>
    </w:rPr>
  </w:style>
  <w:style w:type="character" w:customStyle="1" w:styleId="WW8Num24z2">
    <w:name w:val="WW8Num24z2"/>
    <w:rsid w:val="009C0B38"/>
    <w:rPr>
      <w:rFonts w:ascii="Wingdings" w:hAnsi="Wingdings"/>
      <w:sz w:val="20"/>
    </w:rPr>
  </w:style>
  <w:style w:type="character" w:customStyle="1" w:styleId="WW8Num25z1">
    <w:name w:val="WW8Num25z1"/>
    <w:rsid w:val="009C0B38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6z1">
    <w:name w:val="WW8Num26z1"/>
    <w:rsid w:val="009C0B38"/>
    <w:rPr>
      <w:rFonts w:ascii="Courier New" w:hAnsi="Courier New"/>
      <w:sz w:val="20"/>
    </w:rPr>
  </w:style>
  <w:style w:type="character" w:customStyle="1" w:styleId="WW8Num26z2">
    <w:name w:val="WW8Num26z2"/>
    <w:rsid w:val="009C0B38"/>
    <w:rPr>
      <w:rFonts w:ascii="Wingdings" w:hAnsi="Wingdings"/>
      <w:sz w:val="20"/>
    </w:rPr>
  </w:style>
  <w:style w:type="character" w:customStyle="1" w:styleId="WW8Num29z0">
    <w:name w:val="WW8Num29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9z1">
    <w:name w:val="WW8Num29z1"/>
    <w:rsid w:val="009C0B38"/>
    <w:rPr>
      <w:rFonts w:ascii="Garamond" w:hAnsi="Garamond"/>
      <w:b w:val="0"/>
      <w:i w:val="0"/>
      <w:sz w:val="24"/>
    </w:rPr>
  </w:style>
  <w:style w:type="character" w:customStyle="1" w:styleId="WW8Num31z0">
    <w:name w:val="WW8Num31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32z0">
    <w:name w:val="WW8Num32z0"/>
    <w:rsid w:val="009C0B38"/>
    <w:rPr>
      <w:rFonts w:ascii="Symbol" w:hAnsi="Symbol"/>
    </w:rPr>
  </w:style>
  <w:style w:type="character" w:customStyle="1" w:styleId="WW8Num32z1">
    <w:name w:val="WW8Num32z1"/>
    <w:rsid w:val="009C0B38"/>
    <w:rPr>
      <w:rFonts w:ascii="Courier New" w:hAnsi="Courier New" w:cs="Courier New"/>
    </w:rPr>
  </w:style>
  <w:style w:type="character" w:customStyle="1" w:styleId="WW8Num32z2">
    <w:name w:val="WW8Num32z2"/>
    <w:rsid w:val="009C0B38"/>
    <w:rPr>
      <w:rFonts w:ascii="Wingdings" w:hAnsi="Wingdings"/>
    </w:rPr>
  </w:style>
  <w:style w:type="character" w:customStyle="1" w:styleId="WW8Num33z0">
    <w:name w:val="WW8Num33z0"/>
    <w:rsid w:val="009C0B38"/>
    <w:rPr>
      <w:rFonts w:ascii="Garamond" w:hAnsi="Garamond"/>
      <w:b w:val="0"/>
      <w:i w:val="0"/>
      <w:sz w:val="24"/>
    </w:rPr>
  </w:style>
  <w:style w:type="character" w:customStyle="1" w:styleId="WW8Num33z1">
    <w:name w:val="WW8Num33z1"/>
    <w:rsid w:val="009C0B38"/>
    <w:rPr>
      <w:rFonts w:ascii="Arial" w:hAnsi="Arial" w:cs="Arial"/>
    </w:rPr>
  </w:style>
  <w:style w:type="character" w:customStyle="1" w:styleId="WW8Num33z2">
    <w:name w:val="WW8Num33z2"/>
    <w:rsid w:val="009C0B38"/>
    <w:rPr>
      <w:rFonts w:ascii="Symbol" w:eastAsia="Times New Roman" w:hAnsi="Symbol" w:cs="Times New Roman"/>
    </w:rPr>
  </w:style>
  <w:style w:type="character" w:customStyle="1" w:styleId="WW8Num34z0">
    <w:name w:val="WW8Num34z0"/>
    <w:rsid w:val="009C0B38"/>
    <w:rPr>
      <w:rFonts w:ascii="Tahoma" w:hAnsi="Tahoma"/>
      <w:b/>
      <w:i w:val="0"/>
      <w:sz w:val="20"/>
    </w:rPr>
  </w:style>
  <w:style w:type="character" w:customStyle="1" w:styleId="WW8Num34z1">
    <w:name w:val="WW8Num34z1"/>
    <w:rsid w:val="009C0B38"/>
    <w:rPr>
      <w:rFonts w:ascii="Symbol" w:hAnsi="Symbol"/>
    </w:rPr>
  </w:style>
  <w:style w:type="character" w:customStyle="1" w:styleId="WW8Num34z2">
    <w:name w:val="WW8Num34z2"/>
    <w:rsid w:val="009C0B38"/>
    <w:rPr>
      <w:rFonts w:ascii="Wingdings" w:hAnsi="Wingdings"/>
    </w:rPr>
  </w:style>
  <w:style w:type="character" w:customStyle="1" w:styleId="WW8Num35z0">
    <w:name w:val="WW8Num35z0"/>
    <w:rsid w:val="009C0B38"/>
    <w:rPr>
      <w:rFonts w:ascii="Arial" w:hAnsi="Arial" w:cs="Arial"/>
      <w:sz w:val="22"/>
      <w:szCs w:val="22"/>
    </w:rPr>
  </w:style>
  <w:style w:type="character" w:customStyle="1" w:styleId="WW8Num36z0">
    <w:name w:val="WW8Num36z0"/>
    <w:rsid w:val="009C0B38"/>
    <w:rPr>
      <w:rFonts w:ascii="Symbol" w:hAnsi="Symbol"/>
    </w:rPr>
  </w:style>
  <w:style w:type="character" w:customStyle="1" w:styleId="WW8Num38z0">
    <w:name w:val="WW8Num38z0"/>
    <w:rsid w:val="009C0B38"/>
    <w:rPr>
      <w:rFonts w:ascii="Tahoma" w:hAnsi="Tahoma"/>
      <w:b/>
      <w:i w:val="0"/>
      <w:sz w:val="20"/>
    </w:rPr>
  </w:style>
  <w:style w:type="character" w:customStyle="1" w:styleId="WW8Num40z0">
    <w:name w:val="WW8Num40z0"/>
    <w:rsid w:val="009C0B38"/>
    <w:rPr>
      <w:rFonts w:ascii="Symbol" w:hAnsi="Symbol"/>
    </w:rPr>
  </w:style>
  <w:style w:type="character" w:customStyle="1" w:styleId="WW8Num40z1">
    <w:name w:val="WW8Num40z1"/>
    <w:rsid w:val="009C0B38"/>
    <w:rPr>
      <w:rFonts w:ascii="Courier New" w:hAnsi="Courier New" w:cs="Courier New"/>
    </w:rPr>
  </w:style>
  <w:style w:type="character" w:customStyle="1" w:styleId="WW8Num40z2">
    <w:name w:val="WW8Num40z2"/>
    <w:rsid w:val="009C0B38"/>
    <w:rPr>
      <w:rFonts w:ascii="Wingdings" w:hAnsi="Wingdings"/>
    </w:rPr>
  </w:style>
  <w:style w:type="character" w:customStyle="1" w:styleId="WW8Num41z0">
    <w:name w:val="WW8Num41z0"/>
    <w:rsid w:val="009C0B38"/>
    <w:rPr>
      <w:rFonts w:ascii="Arial" w:hAnsi="Arial" w:cs="Arial"/>
    </w:rPr>
  </w:style>
  <w:style w:type="character" w:customStyle="1" w:styleId="WW8Num42z0">
    <w:name w:val="WW8Num42z0"/>
    <w:rsid w:val="009C0B38"/>
    <w:rPr>
      <w:rFonts w:ascii="Symbol" w:hAnsi="Symbol"/>
    </w:rPr>
  </w:style>
  <w:style w:type="character" w:customStyle="1" w:styleId="WW8Num42z1">
    <w:name w:val="WW8Num42z1"/>
    <w:rsid w:val="009C0B38"/>
    <w:rPr>
      <w:rFonts w:ascii="Courier New" w:hAnsi="Courier New" w:cs="Batang"/>
    </w:rPr>
  </w:style>
  <w:style w:type="character" w:customStyle="1" w:styleId="WW8Num42z2">
    <w:name w:val="WW8Num42z2"/>
    <w:rsid w:val="009C0B38"/>
    <w:rPr>
      <w:rFonts w:ascii="Wingdings" w:hAnsi="Wingdings"/>
    </w:rPr>
  </w:style>
  <w:style w:type="character" w:customStyle="1" w:styleId="WW8Num43z0">
    <w:name w:val="WW8Num43z0"/>
    <w:rsid w:val="009C0B38"/>
    <w:rPr>
      <w:rFonts w:ascii="Arial" w:hAnsi="Arial" w:cs="Arial"/>
      <w:sz w:val="22"/>
      <w:szCs w:val="22"/>
    </w:rPr>
  </w:style>
  <w:style w:type="character" w:customStyle="1" w:styleId="WW8Num44z0">
    <w:name w:val="WW8Num44z0"/>
    <w:rsid w:val="009C0B38"/>
    <w:rPr>
      <w:rFonts w:ascii="Times New Roman" w:hAnsi="Times New Roman"/>
    </w:rPr>
  </w:style>
  <w:style w:type="character" w:customStyle="1" w:styleId="WW8Num45z0">
    <w:name w:val="WW8Num45z0"/>
    <w:rsid w:val="009C0B38"/>
    <w:rPr>
      <w:rFonts w:ascii="Arial" w:hAnsi="Arial" w:cs="Arial"/>
      <w:sz w:val="22"/>
      <w:szCs w:val="22"/>
    </w:rPr>
  </w:style>
  <w:style w:type="character" w:customStyle="1" w:styleId="WW8Num46z0">
    <w:name w:val="WW8Num46z0"/>
    <w:rsid w:val="009C0B38"/>
    <w:rPr>
      <w:rFonts w:ascii="Symbol" w:hAnsi="Symbol"/>
      <w:sz w:val="20"/>
    </w:rPr>
  </w:style>
  <w:style w:type="character" w:customStyle="1" w:styleId="WW8Num46z1">
    <w:name w:val="WW8Num46z1"/>
    <w:rsid w:val="009C0B38"/>
    <w:rPr>
      <w:rFonts w:ascii="Courier New" w:hAnsi="Courier New"/>
      <w:sz w:val="20"/>
    </w:rPr>
  </w:style>
  <w:style w:type="character" w:customStyle="1" w:styleId="WW8Num46z2">
    <w:name w:val="WW8Num46z2"/>
    <w:rsid w:val="009C0B38"/>
    <w:rPr>
      <w:rFonts w:ascii="Wingdings" w:hAnsi="Wingdings"/>
      <w:sz w:val="20"/>
    </w:rPr>
  </w:style>
  <w:style w:type="character" w:customStyle="1" w:styleId="WW8Num47z0">
    <w:name w:val="WW8Num47z0"/>
    <w:rsid w:val="009C0B38"/>
    <w:rPr>
      <w:rFonts w:ascii="Arial" w:hAnsi="Arial" w:cs="Arial"/>
      <w:b/>
      <w:sz w:val="22"/>
      <w:szCs w:val="22"/>
    </w:rPr>
  </w:style>
  <w:style w:type="character" w:customStyle="1" w:styleId="WW8Num47z1">
    <w:name w:val="WW8Num47z1"/>
    <w:rsid w:val="009C0B38"/>
    <w:rPr>
      <w:rFonts w:ascii="Arial" w:hAnsi="Arial" w:cs="Arial"/>
      <w:sz w:val="22"/>
      <w:szCs w:val="22"/>
    </w:rPr>
  </w:style>
  <w:style w:type="character" w:customStyle="1" w:styleId="WW8Num48z0">
    <w:name w:val="WW8Num48z0"/>
    <w:rsid w:val="009C0B38"/>
    <w:rPr>
      <w:rFonts w:ascii="Symbol" w:hAnsi="Symbol"/>
      <w:sz w:val="20"/>
    </w:rPr>
  </w:style>
  <w:style w:type="character" w:customStyle="1" w:styleId="WW8Num48z1">
    <w:name w:val="WW8Num48z1"/>
    <w:rsid w:val="009C0B38"/>
    <w:rPr>
      <w:rFonts w:ascii="Courier New" w:hAnsi="Courier New"/>
      <w:sz w:val="20"/>
    </w:rPr>
  </w:style>
  <w:style w:type="character" w:customStyle="1" w:styleId="WW8Num48z2">
    <w:name w:val="WW8Num48z2"/>
    <w:rsid w:val="009C0B38"/>
    <w:rPr>
      <w:rFonts w:ascii="Wingdings" w:hAnsi="Wingdings"/>
      <w:sz w:val="20"/>
    </w:rPr>
  </w:style>
  <w:style w:type="character" w:customStyle="1" w:styleId="WW8Num49z0">
    <w:name w:val="WW8Num49z0"/>
    <w:rsid w:val="009C0B38"/>
    <w:rPr>
      <w:rFonts w:ascii="Symbol" w:hAnsi="Symbol"/>
    </w:rPr>
  </w:style>
  <w:style w:type="character" w:customStyle="1" w:styleId="WW8Num49z1">
    <w:name w:val="WW8Num49z1"/>
    <w:rsid w:val="009C0B38"/>
    <w:rPr>
      <w:b w:val="0"/>
      <w:i w:val="0"/>
    </w:rPr>
  </w:style>
  <w:style w:type="character" w:customStyle="1" w:styleId="Domylnaczcionkaakapitu1">
    <w:name w:val="Domyślna czcionka akapitu1"/>
    <w:rsid w:val="009C0B38"/>
  </w:style>
  <w:style w:type="character" w:customStyle="1" w:styleId="Odwoaniedokomentarza1">
    <w:name w:val="Odwołanie do komentarza1"/>
    <w:rsid w:val="009C0B38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C0B38"/>
  </w:style>
  <w:style w:type="character" w:customStyle="1" w:styleId="TematkomentarzaZnak">
    <w:name w:val="Temat komentarza Znak"/>
    <w:rsid w:val="009C0B38"/>
    <w:rPr>
      <w:b/>
      <w:bCs/>
    </w:rPr>
  </w:style>
  <w:style w:type="character" w:customStyle="1" w:styleId="Tekstpodstawowy2Znak">
    <w:name w:val="Tekst podstawowy 2 Znak"/>
    <w:rsid w:val="009C0B38"/>
    <w:rPr>
      <w:rFonts w:ascii="Arial" w:hAnsi="Arial" w:cs="Arial"/>
      <w:sz w:val="24"/>
      <w:szCs w:val="24"/>
    </w:rPr>
  </w:style>
  <w:style w:type="character" w:customStyle="1" w:styleId="FontStyle45">
    <w:name w:val="Font Style45"/>
    <w:rsid w:val="009C0B38"/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9C0B38"/>
    <w:rPr>
      <w:rFonts w:ascii="Garamond" w:hAnsi="Garamond"/>
      <w:color w:val="000000"/>
      <w:spacing w:val="-1"/>
      <w:sz w:val="24"/>
      <w:szCs w:val="16"/>
      <w:shd w:val="clear" w:color="auto" w:fill="FFFFFF"/>
    </w:rPr>
  </w:style>
  <w:style w:type="character" w:customStyle="1" w:styleId="Tekstpodstawowywcity3Znak">
    <w:name w:val="Tekst podstawowy wcięty 3 Znak"/>
    <w:rsid w:val="009C0B38"/>
    <w:rPr>
      <w:rFonts w:ascii="Garamond" w:hAnsi="Garamond"/>
      <w:sz w:val="24"/>
      <w:szCs w:val="24"/>
      <w:shd w:val="clear" w:color="auto" w:fill="FFFFFF"/>
      <w:vertAlign w:val="subscript"/>
    </w:rPr>
  </w:style>
  <w:style w:type="character" w:customStyle="1" w:styleId="Tekstpodstawowy3Znak">
    <w:name w:val="Tekst podstawowy 3 Znak"/>
    <w:rsid w:val="009C0B38"/>
    <w:rPr>
      <w:rFonts w:ascii="Garamond" w:hAnsi="Garamond"/>
      <w:color w:val="000000"/>
      <w:sz w:val="24"/>
      <w:szCs w:val="28"/>
      <w:shd w:val="clear" w:color="auto" w:fill="FFFFFF"/>
    </w:rPr>
  </w:style>
  <w:style w:type="character" w:customStyle="1" w:styleId="StylNagwek3Znak">
    <w:name w:val="Styl Nagłówek 3 Znak"/>
    <w:rsid w:val="009C0B38"/>
    <w:rPr>
      <w:rFonts w:ascii="Bookman Old Style" w:hAnsi="Bookman Old Style"/>
      <w:b/>
      <w:bCs/>
      <w:smallCaps/>
      <w:color w:val="0000FF"/>
      <w:sz w:val="26"/>
    </w:rPr>
  </w:style>
  <w:style w:type="character" w:customStyle="1" w:styleId="Znak3Znak">
    <w:name w:val="Znak3 Znak"/>
    <w:rsid w:val="009C0B38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">
    <w:name w:val="Tekst podstawowy z wcięciem 2 Znak"/>
    <w:rsid w:val="009C0B38"/>
    <w:rPr>
      <w:rFonts w:ascii="Arial" w:hAnsi="Arial"/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ZnakZnakZnakZnakZnak1">
    <w:name w:val="Znak Znak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Znak">
    <w:name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8ZnakZnak">
    <w:name w:val="Styl8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0ZnakZnak">
    <w:name w:val="Styl10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rsid w:val="009C0B38"/>
    <w:rPr>
      <w:rFonts w:ascii="Arial" w:hAnsi="Arial"/>
      <w:bCs/>
      <w:iCs/>
      <w:sz w:val="22"/>
      <w:szCs w:val="22"/>
      <w:lang w:val="pl-PL" w:eastAsia="ar-SA" w:bidi="ar-SA"/>
    </w:rPr>
  </w:style>
  <w:style w:type="character" w:customStyle="1" w:styleId="TekstpodstawowyzwciciemZnak">
    <w:name w:val="Tekst podstawowy z wcięciem Znak"/>
    <w:rsid w:val="009C0B38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9C0B38"/>
    <w:rPr>
      <w:rFonts w:ascii="Arial" w:hAnsi="Arial"/>
      <w:sz w:val="24"/>
      <w:lang w:val="pl-PL" w:eastAsia="ar-SA" w:bidi="ar-SA"/>
    </w:rPr>
  </w:style>
  <w:style w:type="character" w:customStyle="1" w:styleId="Styl11ZnakZnak">
    <w:name w:val="Styl11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9C0B38"/>
    <w:rPr>
      <w:rFonts w:ascii="Arial" w:hAnsi="Arial"/>
      <w:sz w:val="24"/>
      <w:lang w:val="pl-PL" w:eastAsia="ar-SA" w:bidi="ar-SA"/>
    </w:rPr>
  </w:style>
  <w:style w:type="character" w:customStyle="1" w:styleId="Standarda11ZnakZnak">
    <w:name w:val="Standard_a11 Znak Znak"/>
    <w:rsid w:val="009C0B38"/>
    <w:rPr>
      <w:rFonts w:ascii="Arial" w:hAnsi="Arial"/>
      <w:sz w:val="22"/>
      <w:szCs w:val="24"/>
      <w:lang w:val="pl-PL" w:eastAsia="ar-SA" w:bidi="ar-SA"/>
    </w:rPr>
  </w:style>
  <w:style w:type="character" w:customStyle="1" w:styleId="NagwekwiadomociZnak">
    <w:name w:val="Nagłówek wiadomości Znak"/>
    <w:rsid w:val="009C0B38"/>
    <w:rPr>
      <w:rFonts w:ascii="Arial" w:hAnsi="Arial"/>
      <w:sz w:val="24"/>
      <w:szCs w:val="24"/>
      <w:shd w:val="clear" w:color="auto" w:fill="CCCCCC"/>
    </w:rPr>
  </w:style>
  <w:style w:type="character" w:customStyle="1" w:styleId="NagweknotatkiZnak">
    <w:name w:val="Nagłówek notatki Znak"/>
    <w:rsid w:val="009C0B38"/>
    <w:rPr>
      <w:rFonts w:ascii="Arial" w:hAnsi="Arial"/>
      <w:sz w:val="24"/>
      <w:szCs w:val="24"/>
    </w:rPr>
  </w:style>
  <w:style w:type="character" w:customStyle="1" w:styleId="biggertext">
    <w:name w:val="biggertext"/>
    <w:basedOn w:val="Domylnaczcionkaakapitu1"/>
    <w:rsid w:val="009C0B38"/>
  </w:style>
  <w:style w:type="character" w:customStyle="1" w:styleId="EquationCaption">
    <w:name w:val="_Equation Caption"/>
    <w:rsid w:val="009C0B38"/>
  </w:style>
  <w:style w:type="character" w:styleId="Pogrubienie">
    <w:name w:val="Strong"/>
    <w:qFormat/>
    <w:rsid w:val="009C0B38"/>
    <w:rPr>
      <w:b/>
      <w:bCs/>
    </w:rPr>
  </w:style>
  <w:style w:type="character" w:customStyle="1" w:styleId="Styl10ZnakZnakZnak">
    <w:name w:val="Styl10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zajawka1">
    <w:name w:val="zajawka1"/>
    <w:rsid w:val="009C0B38"/>
    <w:rPr>
      <w:rFonts w:ascii="Verdana" w:hAnsi="Verdana"/>
      <w:vanish w:val="0"/>
      <w:sz w:val="18"/>
      <w:szCs w:val="18"/>
    </w:rPr>
  </w:style>
  <w:style w:type="character" w:customStyle="1" w:styleId="Znakinumeracji">
    <w:name w:val="Znaki numeracji"/>
    <w:rsid w:val="009C0B38"/>
  </w:style>
  <w:style w:type="paragraph" w:customStyle="1" w:styleId="Nagwek10">
    <w:name w:val="Nagłówek1"/>
    <w:basedOn w:val="Normalny"/>
    <w:next w:val="Tekstpodstawowy"/>
    <w:rsid w:val="009C0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Normalny"/>
    <w:semiHidden/>
    <w:rsid w:val="009C0B38"/>
    <w:pPr>
      <w:ind w:left="283" w:hanging="283"/>
      <w:jc w:val="both"/>
    </w:pPr>
    <w:rPr>
      <w:rFonts w:ascii="Arial" w:hAnsi="Arial"/>
    </w:rPr>
  </w:style>
  <w:style w:type="paragraph" w:customStyle="1" w:styleId="Podpis1">
    <w:name w:val="Podpis1"/>
    <w:basedOn w:val="Normalny"/>
    <w:rsid w:val="009C0B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0B38"/>
    <w:pPr>
      <w:suppressLineNumbers/>
    </w:pPr>
    <w:rPr>
      <w:rFonts w:cs="Tahom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C0B3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9C0B3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C0B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9C0B38"/>
    <w:pPr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rsid w:val="009C0B38"/>
    <w:pPr>
      <w:ind w:left="708"/>
    </w:pPr>
    <w:rPr>
      <w:rFonts w:ascii="Arial" w:hAnsi="Arial"/>
      <w:szCs w:val="20"/>
    </w:rPr>
  </w:style>
  <w:style w:type="paragraph" w:customStyle="1" w:styleId="Style30">
    <w:name w:val="Style30"/>
    <w:basedOn w:val="Normalny"/>
    <w:rsid w:val="009C0B38"/>
    <w:pPr>
      <w:widowControl w:val="0"/>
      <w:autoSpaceDE w:val="0"/>
    </w:pPr>
  </w:style>
  <w:style w:type="paragraph" w:customStyle="1" w:styleId="Style12">
    <w:name w:val="Style12"/>
    <w:basedOn w:val="Normalny"/>
    <w:uiPriority w:val="99"/>
    <w:rsid w:val="009C0B38"/>
    <w:pPr>
      <w:widowControl w:val="0"/>
      <w:autoSpaceDE w:val="0"/>
      <w:spacing w:line="302" w:lineRule="exact"/>
      <w:ind w:firstLine="1049"/>
    </w:pPr>
  </w:style>
  <w:style w:type="paragraph" w:customStyle="1" w:styleId="Legenda1">
    <w:name w:val="Legenda1"/>
    <w:basedOn w:val="Normalny"/>
    <w:next w:val="Normalny"/>
    <w:rsid w:val="009C0B38"/>
    <w:pPr>
      <w:shd w:val="clear" w:color="auto" w:fill="FFFFFF"/>
      <w:spacing w:before="230"/>
      <w:ind w:left="43"/>
    </w:pPr>
    <w:rPr>
      <w:rFonts w:ascii="Garamond" w:hAnsi="Garamond"/>
      <w:b/>
      <w:bCs/>
      <w:color w:val="000000"/>
      <w:spacing w:val="2"/>
      <w:szCs w:val="22"/>
      <w:u w:val="single"/>
    </w:rPr>
  </w:style>
  <w:style w:type="paragraph" w:customStyle="1" w:styleId="Tekstpodstawowywcity31">
    <w:name w:val="Tekst podstawowy wcięty 31"/>
    <w:basedOn w:val="Normalny"/>
    <w:rsid w:val="009C0B38"/>
    <w:pPr>
      <w:shd w:val="clear" w:color="auto" w:fill="FFFFFF"/>
      <w:ind w:left="34"/>
    </w:pPr>
    <w:rPr>
      <w:rFonts w:ascii="Garamond" w:hAnsi="Garamond"/>
      <w:vertAlign w:val="subscript"/>
    </w:rPr>
  </w:style>
  <w:style w:type="paragraph" w:customStyle="1" w:styleId="Tekstblokowy1">
    <w:name w:val="Tekst blokowy1"/>
    <w:basedOn w:val="Normalny"/>
    <w:rsid w:val="009C0B38"/>
    <w:pPr>
      <w:shd w:val="clear" w:color="auto" w:fill="FFFFFF"/>
      <w:tabs>
        <w:tab w:val="left" w:pos="427"/>
      </w:tabs>
      <w:spacing w:before="34"/>
      <w:ind w:left="360" w:right="285" w:hanging="360"/>
      <w:jc w:val="both"/>
    </w:pPr>
    <w:rPr>
      <w:rFonts w:ascii="Book Antiqua" w:hAnsi="Book Antiqua"/>
      <w:color w:val="000000"/>
    </w:rPr>
  </w:style>
  <w:style w:type="paragraph" w:customStyle="1" w:styleId="normalny12pt">
    <w:name w:val="normalny12pt"/>
    <w:basedOn w:val="Normalny"/>
    <w:rsid w:val="009C0B38"/>
    <w:pPr>
      <w:shd w:val="clear" w:color="auto" w:fill="FFFFFF"/>
      <w:spacing w:line="360" w:lineRule="auto"/>
    </w:pPr>
  </w:style>
  <w:style w:type="paragraph" w:customStyle="1" w:styleId="text">
    <w:name w:val="text"/>
    <w:rsid w:val="009C0B38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abela1">
    <w:name w:val="Tabela1"/>
    <w:basedOn w:val="Normalny"/>
    <w:rsid w:val="009C0B38"/>
    <w:pPr>
      <w:widowControl w:val="0"/>
      <w:overflowPunct w:val="0"/>
      <w:autoSpaceDE w:val="0"/>
      <w:spacing w:before="20" w:after="20"/>
      <w:ind w:left="113"/>
    </w:pPr>
    <w:rPr>
      <w:sz w:val="22"/>
      <w:szCs w:val="20"/>
    </w:rPr>
  </w:style>
  <w:style w:type="paragraph" w:customStyle="1" w:styleId="StylNagwek3">
    <w:name w:val="Styl Nagłówek 3"/>
    <w:basedOn w:val="Nagwek3"/>
    <w:rsid w:val="009C0B38"/>
    <w:pPr>
      <w:keepLines w:val="0"/>
      <w:widowControl w:val="0"/>
      <w:tabs>
        <w:tab w:val="left" w:pos="720"/>
      </w:tabs>
      <w:autoSpaceDE w:val="0"/>
      <w:spacing w:before="240" w:after="120"/>
      <w:ind w:left="720" w:hanging="720"/>
    </w:pPr>
    <w:rPr>
      <w:rFonts w:ascii="Bookman Old Style" w:hAnsi="Bookman Old Style"/>
      <w:smallCaps/>
      <w:color w:val="0000FF"/>
      <w:sz w:val="26"/>
      <w:szCs w:val="20"/>
    </w:rPr>
  </w:style>
  <w:style w:type="paragraph" w:customStyle="1" w:styleId="1arial12">
    <w:name w:val="1 arial 12"/>
    <w:basedOn w:val="Normalny"/>
    <w:rsid w:val="009C0B38"/>
    <w:pPr>
      <w:keepNext/>
      <w:spacing w:before="280" w:after="280"/>
      <w:jc w:val="both"/>
    </w:pPr>
    <w:rPr>
      <w:rFonts w:ascii="Arial" w:eastAsia="Symbol" w:hAnsi="Arial"/>
      <w:szCs w:val="20"/>
    </w:rPr>
  </w:style>
  <w:style w:type="paragraph" w:customStyle="1" w:styleId="11">
    <w:name w:val="1.1"/>
    <w:basedOn w:val="Normalny"/>
    <w:rsid w:val="009C0B38"/>
    <w:pPr>
      <w:keepNext/>
      <w:spacing w:before="280" w:after="280"/>
      <w:ind w:left="170"/>
      <w:jc w:val="both"/>
    </w:pPr>
    <w:rPr>
      <w:rFonts w:ascii="Arial" w:eastAsia="Symbol" w:hAnsi="Arial"/>
      <w:szCs w:val="20"/>
    </w:rPr>
  </w:style>
  <w:style w:type="paragraph" w:customStyle="1" w:styleId="123">
    <w:name w:val="1.2.3"/>
    <w:basedOn w:val="Normalny"/>
    <w:rsid w:val="009C0B38"/>
    <w:pPr>
      <w:spacing w:before="280" w:after="280"/>
      <w:ind w:left="340"/>
      <w:jc w:val="both"/>
    </w:pPr>
    <w:rPr>
      <w:rFonts w:ascii="Arial" w:eastAsia="Symbol" w:hAnsi="Arial"/>
      <w:szCs w:val="20"/>
    </w:rPr>
  </w:style>
  <w:style w:type="paragraph" w:customStyle="1" w:styleId="1234">
    <w:name w:val="1.2.3.4"/>
    <w:basedOn w:val="Normalny"/>
    <w:rsid w:val="009C0B38"/>
    <w:pPr>
      <w:spacing w:before="280" w:after="280"/>
      <w:ind w:left="510"/>
      <w:jc w:val="both"/>
    </w:pPr>
    <w:rPr>
      <w:rFonts w:ascii="Arial" w:eastAsia="Symbol" w:hAnsi="Arial"/>
      <w:szCs w:val="20"/>
    </w:rPr>
  </w:style>
  <w:style w:type="paragraph" w:customStyle="1" w:styleId="12345">
    <w:name w:val="1.2.3.4.5"/>
    <w:basedOn w:val="Normalny"/>
    <w:rsid w:val="009C0B38"/>
    <w:pPr>
      <w:spacing w:before="280" w:after="280"/>
      <w:ind w:left="680"/>
      <w:jc w:val="both"/>
    </w:pPr>
    <w:rPr>
      <w:rFonts w:ascii="Arial" w:eastAsia="Symbol" w:hAnsi="Arial"/>
      <w:szCs w:val="20"/>
    </w:rPr>
  </w:style>
  <w:style w:type="paragraph" w:customStyle="1" w:styleId="123456">
    <w:name w:val="1.2.3.4.5.6"/>
    <w:basedOn w:val="Normalny"/>
    <w:rsid w:val="009C0B38"/>
    <w:pPr>
      <w:spacing w:before="280" w:after="280"/>
      <w:ind w:left="851"/>
      <w:jc w:val="both"/>
    </w:pPr>
    <w:rPr>
      <w:rFonts w:ascii="Arial" w:eastAsia="Symbol" w:hAnsi="Arial"/>
      <w:szCs w:val="20"/>
    </w:rPr>
  </w:style>
  <w:style w:type="paragraph" w:customStyle="1" w:styleId="1234567">
    <w:name w:val="1.2.3.4.5.6.7"/>
    <w:basedOn w:val="Normalny"/>
    <w:rsid w:val="009C0B38"/>
    <w:pPr>
      <w:spacing w:before="280" w:after="280"/>
      <w:ind w:left="1021"/>
      <w:jc w:val="both"/>
    </w:pPr>
    <w:rPr>
      <w:rFonts w:ascii="Arial" w:eastAsia="Symbol" w:hAnsi="Arial"/>
      <w:szCs w:val="20"/>
    </w:rPr>
  </w:style>
  <w:style w:type="paragraph" w:customStyle="1" w:styleId="12345678">
    <w:name w:val="1.2.3.4.5.6.7.8"/>
    <w:basedOn w:val="Normalny"/>
    <w:rsid w:val="009C0B38"/>
    <w:pPr>
      <w:spacing w:before="280" w:after="280"/>
      <w:ind w:left="1191"/>
      <w:jc w:val="both"/>
    </w:pPr>
    <w:rPr>
      <w:rFonts w:ascii="Arial" w:eastAsia="Symbol" w:hAnsi="Arial"/>
      <w:szCs w:val="20"/>
    </w:rPr>
  </w:style>
  <w:style w:type="paragraph" w:customStyle="1" w:styleId="123456789">
    <w:name w:val="1.2.3.4.5.6.7.8.9"/>
    <w:basedOn w:val="Normalny"/>
    <w:rsid w:val="009C0B38"/>
    <w:pPr>
      <w:spacing w:before="280" w:after="280"/>
      <w:ind w:left="1361"/>
      <w:jc w:val="both"/>
    </w:pPr>
    <w:rPr>
      <w:rFonts w:ascii="Arial" w:eastAsia="Symbol" w:hAnsi="Arial"/>
      <w:szCs w:val="20"/>
    </w:rPr>
  </w:style>
  <w:style w:type="paragraph" w:customStyle="1" w:styleId="Styl5">
    <w:name w:val="Styl5"/>
    <w:basedOn w:val="Normalny"/>
    <w:rsid w:val="009C0B38"/>
    <w:pPr>
      <w:tabs>
        <w:tab w:val="left" w:pos="720"/>
      </w:tabs>
      <w:ind w:left="720" w:hanging="360"/>
      <w:jc w:val="both"/>
    </w:pPr>
    <w:rPr>
      <w:rFonts w:ascii="Arial" w:hAnsi="Arial"/>
    </w:rPr>
  </w:style>
  <w:style w:type="paragraph" w:customStyle="1" w:styleId="pkt1">
    <w:name w:val="pkt1"/>
    <w:basedOn w:val="pkt"/>
    <w:rsid w:val="009C0B38"/>
    <w:pPr>
      <w:suppressAutoHyphens/>
      <w:autoSpaceDE/>
      <w:ind w:left="850" w:hanging="425"/>
    </w:pPr>
  </w:style>
  <w:style w:type="paragraph" w:customStyle="1" w:styleId="NA">
    <w:name w:val="N/A"/>
    <w:basedOn w:val="Normalny"/>
    <w:rsid w:val="009C0B38"/>
    <w:pPr>
      <w:tabs>
        <w:tab w:val="left" w:pos="-720"/>
        <w:tab w:val="left" w:pos="0"/>
        <w:tab w:val="left" w:pos="9000"/>
        <w:tab w:val="right" w:pos="9360"/>
      </w:tabs>
      <w:spacing w:line="360" w:lineRule="auto"/>
      <w:ind w:firstLine="30"/>
    </w:pPr>
    <w:rPr>
      <w:rFonts w:ascii="Arial" w:hAnsi="Arial"/>
      <w:sz w:val="22"/>
      <w:szCs w:val="20"/>
      <w:lang w:val="en-US"/>
    </w:rPr>
  </w:style>
  <w:style w:type="paragraph" w:customStyle="1" w:styleId="Standardowy1">
    <w:name w:val="Standardowy1"/>
    <w:rsid w:val="009C0B3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9C0B38"/>
    <w:pPr>
      <w:jc w:val="both"/>
    </w:pPr>
    <w:rPr>
      <w:rFonts w:ascii="Arial" w:hAnsi="Arial"/>
    </w:rPr>
  </w:style>
  <w:style w:type="paragraph" w:customStyle="1" w:styleId="StylInterlinia15wiersza">
    <w:name w:val="Styl Interlinia:  15 wiersza"/>
    <w:basedOn w:val="Normalny"/>
    <w:rsid w:val="009C0B38"/>
    <w:pPr>
      <w:jc w:val="both"/>
    </w:pPr>
    <w:rPr>
      <w:rFonts w:ascii="Arial" w:hAnsi="Arial"/>
      <w:szCs w:val="20"/>
    </w:rPr>
  </w:style>
  <w:style w:type="paragraph" w:customStyle="1" w:styleId="Styl4ZnakZnak">
    <w:name w:val="Styl4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5ZnakZnak">
    <w:name w:val="Styl5 Znak Znak"/>
    <w:basedOn w:val="Normalny"/>
    <w:rsid w:val="009C0B38"/>
    <w:pPr>
      <w:jc w:val="both"/>
    </w:pPr>
    <w:rPr>
      <w:rFonts w:ascii="Arial" w:hAnsi="Arial"/>
    </w:rPr>
  </w:style>
  <w:style w:type="paragraph" w:customStyle="1" w:styleId="Styl4Znak">
    <w:name w:val="Styl4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6Znak">
    <w:name w:val="Styl6 Znak"/>
    <w:basedOn w:val="Normalny"/>
    <w:rsid w:val="009C0B38"/>
    <w:pPr>
      <w:spacing w:before="120"/>
      <w:jc w:val="both"/>
    </w:pPr>
    <w:rPr>
      <w:rFonts w:ascii="Arial" w:hAnsi="Arial"/>
      <w:u w:val="single"/>
    </w:rPr>
  </w:style>
  <w:style w:type="paragraph" w:customStyle="1" w:styleId="Styl7ZnakZnak">
    <w:name w:val="Styl7 Znak Znak"/>
    <w:basedOn w:val="Normalny"/>
    <w:rsid w:val="009C0B38"/>
    <w:pPr>
      <w:tabs>
        <w:tab w:val="left" w:pos="357"/>
      </w:tabs>
      <w:jc w:val="both"/>
    </w:pPr>
    <w:rPr>
      <w:rFonts w:ascii="Arial" w:hAnsi="Arial"/>
    </w:rPr>
  </w:style>
  <w:style w:type="paragraph" w:customStyle="1" w:styleId="StylZlewej063cmInterlinia15wiersza">
    <w:name w:val="Styl Z lewej:  063 cm Interlinia:  15 wiersza"/>
    <w:basedOn w:val="Normalny"/>
    <w:rsid w:val="009C0B38"/>
    <w:pPr>
      <w:ind w:left="360"/>
      <w:jc w:val="both"/>
    </w:pPr>
    <w:rPr>
      <w:rFonts w:ascii="Arial" w:hAnsi="Arial"/>
      <w:szCs w:val="20"/>
    </w:rPr>
  </w:style>
  <w:style w:type="paragraph" w:customStyle="1" w:styleId="Styl6">
    <w:name w:val="Styl6"/>
    <w:basedOn w:val="Normalny"/>
    <w:rsid w:val="009C0B38"/>
    <w:pPr>
      <w:tabs>
        <w:tab w:val="left" w:pos="720"/>
      </w:tabs>
      <w:spacing w:before="120"/>
      <w:ind w:left="720" w:hanging="360"/>
      <w:jc w:val="both"/>
    </w:pPr>
    <w:rPr>
      <w:rFonts w:ascii="Arial" w:hAnsi="Arial"/>
      <w:u w:val="single"/>
    </w:rPr>
  </w:style>
  <w:style w:type="paragraph" w:customStyle="1" w:styleId="Styl8Znak">
    <w:name w:val="Styl8 Znak"/>
    <w:basedOn w:val="Normalny"/>
    <w:rsid w:val="009C0B38"/>
    <w:pPr>
      <w:tabs>
        <w:tab w:val="left" w:pos="700"/>
        <w:tab w:val="left" w:leader="dot" w:pos="5245"/>
        <w:tab w:val="left" w:leader="dot" w:pos="7938"/>
      </w:tabs>
      <w:ind w:left="680" w:hanging="340"/>
      <w:jc w:val="both"/>
    </w:pPr>
    <w:rPr>
      <w:rFonts w:ascii="Arial" w:hAnsi="Arial"/>
    </w:rPr>
  </w:style>
  <w:style w:type="paragraph" w:customStyle="1" w:styleId="Styl7Znak">
    <w:name w:val="Styl7 Znak"/>
    <w:basedOn w:val="Normalny"/>
    <w:rsid w:val="009C0B38"/>
    <w:pPr>
      <w:tabs>
        <w:tab w:val="left" w:pos="357"/>
        <w:tab w:val="left" w:pos="1080"/>
      </w:tabs>
      <w:ind w:left="357" w:hanging="357"/>
      <w:jc w:val="both"/>
    </w:pPr>
    <w:rPr>
      <w:rFonts w:ascii="Arial" w:hAnsi="Arial"/>
    </w:rPr>
  </w:style>
  <w:style w:type="paragraph" w:customStyle="1" w:styleId="Styl10Znak">
    <w:name w:val="Styl10 Znak"/>
    <w:basedOn w:val="Normalny"/>
    <w:rsid w:val="009C0B38"/>
    <w:pPr>
      <w:tabs>
        <w:tab w:val="left" w:pos="1040"/>
        <w:tab w:val="left" w:leader="dot" w:pos="7230"/>
      </w:tabs>
      <w:ind w:left="680"/>
      <w:jc w:val="both"/>
    </w:pPr>
    <w:rPr>
      <w:rFonts w:ascii="Arial" w:hAnsi="Arial"/>
    </w:rPr>
  </w:style>
  <w:style w:type="paragraph" w:customStyle="1" w:styleId="StylZlewej063cmInterlinia15wiersza1">
    <w:name w:val="Styl Z lewej:  063 cm Interlinia:  15 wiersza1"/>
    <w:basedOn w:val="Normalny"/>
    <w:rsid w:val="009C0B38"/>
    <w:pPr>
      <w:ind w:left="357"/>
      <w:jc w:val="both"/>
    </w:pPr>
    <w:rPr>
      <w:rFonts w:ascii="Arial" w:hAnsi="Arial"/>
      <w:szCs w:val="20"/>
    </w:rPr>
  </w:style>
  <w:style w:type="paragraph" w:customStyle="1" w:styleId="Styl3ZnakZnak">
    <w:name w:val="Styl3 Znak Znak"/>
    <w:basedOn w:val="Nagwek5"/>
    <w:rsid w:val="009C0B38"/>
    <w:pPr>
      <w:keepNext w:val="0"/>
      <w:keepLines w:val="0"/>
      <w:spacing w:before="0" w:line="312" w:lineRule="auto"/>
      <w:ind w:right="72"/>
      <w:jc w:val="both"/>
    </w:pPr>
    <w:rPr>
      <w:rFonts w:ascii="Arial" w:hAnsi="Arial"/>
      <w:b/>
      <w:color w:val="auto"/>
      <w:sz w:val="22"/>
    </w:rPr>
  </w:style>
  <w:style w:type="paragraph" w:customStyle="1" w:styleId="Styl9">
    <w:name w:val="Styl9"/>
    <w:basedOn w:val="Normalny"/>
    <w:rsid w:val="009C0B38"/>
    <w:pPr>
      <w:tabs>
        <w:tab w:val="left" w:pos="1985"/>
        <w:tab w:val="left" w:leader="dot" w:pos="5245"/>
        <w:tab w:val="left" w:leader="dot" w:pos="7230"/>
      </w:tabs>
      <w:ind w:left="360"/>
      <w:jc w:val="both"/>
    </w:pPr>
    <w:rPr>
      <w:rFonts w:ascii="Arial" w:hAnsi="Arial"/>
    </w:rPr>
  </w:style>
  <w:style w:type="paragraph" w:customStyle="1" w:styleId="Styl5Znak">
    <w:name w:val="Styl5 Znak"/>
    <w:basedOn w:val="Normalny"/>
    <w:rsid w:val="009C0B38"/>
    <w:pPr>
      <w:jc w:val="both"/>
    </w:pPr>
    <w:rPr>
      <w:rFonts w:ascii="Arial" w:hAnsi="Arial"/>
    </w:rPr>
  </w:style>
  <w:style w:type="paragraph" w:customStyle="1" w:styleId="StylTekstpodstawowyzwciciem2Przed6pt">
    <w:name w:val="Styl Tekst podstawowy z wcięciem 2 + Przed:  6 pt"/>
    <w:basedOn w:val="Tekstpodstawowyzwciciem21"/>
    <w:rsid w:val="009C0B38"/>
    <w:pPr>
      <w:spacing w:before="120"/>
    </w:pPr>
    <w:rPr>
      <w:szCs w:val="20"/>
    </w:rPr>
  </w:style>
  <w:style w:type="paragraph" w:customStyle="1" w:styleId="Styl10">
    <w:name w:val="Styl10"/>
    <w:basedOn w:val="Normalny"/>
    <w:rsid w:val="009C0B38"/>
    <w:pPr>
      <w:tabs>
        <w:tab w:val="left" w:pos="360"/>
        <w:tab w:val="left" w:leader="dot" w:pos="7230"/>
      </w:tabs>
      <w:ind w:left="360" w:hanging="360"/>
      <w:jc w:val="both"/>
    </w:pPr>
    <w:rPr>
      <w:rFonts w:ascii="Arial" w:hAnsi="Arial"/>
    </w:rPr>
  </w:style>
  <w:style w:type="paragraph" w:customStyle="1" w:styleId="Tekstpodstawowyzwciciem1">
    <w:name w:val="Tekst podstawowy z wcięciem1"/>
    <w:basedOn w:val="Tekstpodstawowy"/>
    <w:rsid w:val="009C0B38"/>
    <w:pPr>
      <w:spacing w:after="120"/>
      <w:ind w:firstLine="210"/>
      <w:jc w:val="left"/>
    </w:p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9C0B38"/>
    <w:pPr>
      <w:ind w:firstLine="0"/>
      <w:jc w:val="both"/>
    </w:pPr>
    <w:rPr>
      <w:rFonts w:ascii="Arial" w:hAnsi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9C0B38"/>
    <w:pPr>
      <w:jc w:val="both"/>
    </w:pPr>
    <w:rPr>
      <w:rFonts w:ascii="Arial" w:hAnsi="Arial"/>
      <w:szCs w:val="20"/>
    </w:rPr>
  </w:style>
  <w:style w:type="paragraph" w:customStyle="1" w:styleId="tab">
    <w:name w:val="tab"/>
    <w:basedOn w:val="Normalny"/>
    <w:rsid w:val="009C0B38"/>
    <w:pPr>
      <w:overflowPunct w:val="0"/>
      <w:autoSpaceDE w:val="0"/>
      <w:spacing w:before="60" w:after="60"/>
      <w:textAlignment w:val="baseline"/>
    </w:pPr>
    <w:rPr>
      <w:rFonts w:ascii="Arial" w:hAnsi="Arial"/>
      <w:spacing w:val="-3"/>
      <w:sz w:val="22"/>
      <w:szCs w:val="20"/>
    </w:rPr>
  </w:style>
  <w:style w:type="paragraph" w:customStyle="1" w:styleId="Styl2">
    <w:name w:val="Styl2"/>
    <w:basedOn w:val="Nagwek4"/>
    <w:rsid w:val="009C0B38"/>
    <w:pPr>
      <w:keepNext w:val="0"/>
      <w:numPr>
        <w:ilvl w:val="0"/>
        <w:numId w:val="0"/>
      </w:numPr>
      <w:tabs>
        <w:tab w:val="left" w:pos="1276"/>
        <w:tab w:val="left" w:pos="1462"/>
      </w:tabs>
      <w:spacing w:before="0" w:after="120"/>
      <w:ind w:left="1276" w:hanging="1135"/>
    </w:pPr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rsid w:val="009C0B38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9C0B38"/>
    <w:pPr>
      <w:spacing w:after="0"/>
      <w:ind w:firstLine="0"/>
      <w:jc w:val="both"/>
    </w:pPr>
    <w:rPr>
      <w:rFonts w:ascii="Arial" w:hAnsi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9C0B38"/>
    <w:pPr>
      <w:spacing w:after="0"/>
      <w:ind w:firstLine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agwek5"/>
    <w:rsid w:val="009C0B38"/>
    <w:pPr>
      <w:keepNext w:val="0"/>
      <w:keepLines w:val="0"/>
      <w:tabs>
        <w:tab w:val="left" w:pos="0"/>
        <w:tab w:val="left" w:pos="1560"/>
      </w:tabs>
      <w:spacing w:before="120" w:after="120" w:line="312" w:lineRule="auto"/>
    </w:pPr>
    <w:rPr>
      <w:rFonts w:ascii="Arial" w:hAnsi="Arial"/>
      <w:color w:val="auto"/>
      <w:sz w:val="22"/>
      <w:u w:val="single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9C0B38"/>
    <w:pPr>
      <w:tabs>
        <w:tab w:val="left" w:pos="720"/>
      </w:tabs>
      <w:spacing w:after="0" w:line="312" w:lineRule="auto"/>
      <w:ind w:left="720" w:hanging="360"/>
      <w:jc w:val="both"/>
    </w:pPr>
    <w:rPr>
      <w:rFonts w:ascii="Arial" w:hAnsi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9C0B38"/>
    <w:pPr>
      <w:spacing w:after="0" w:line="312" w:lineRule="auto"/>
      <w:ind w:firstLine="0"/>
      <w:jc w:val="both"/>
    </w:pPr>
    <w:rPr>
      <w:rFonts w:ascii="Arial" w:hAnsi="Arial"/>
      <w:b/>
      <w:sz w:val="22"/>
    </w:rPr>
  </w:style>
  <w:style w:type="paragraph" w:customStyle="1" w:styleId="Styl13">
    <w:name w:val="Styl13"/>
    <w:basedOn w:val="Normalny"/>
    <w:rsid w:val="009C0B38"/>
    <w:pPr>
      <w:tabs>
        <w:tab w:val="left" w:pos="360"/>
      </w:tabs>
      <w:ind w:left="340" w:hanging="340"/>
      <w:jc w:val="both"/>
    </w:pPr>
    <w:rPr>
      <w:rFonts w:ascii="Arial" w:hAnsi="Arial"/>
    </w:rPr>
  </w:style>
  <w:style w:type="paragraph" w:customStyle="1" w:styleId="Styl2ZnakZnakZnak">
    <w:name w:val="Styl2 Znak Znak Znak"/>
    <w:basedOn w:val="Normalny"/>
    <w:rsid w:val="009C0B38"/>
    <w:pPr>
      <w:tabs>
        <w:tab w:val="left" w:pos="709"/>
        <w:tab w:val="left" w:pos="5670"/>
      </w:tabs>
      <w:ind w:left="709" w:hanging="425"/>
      <w:jc w:val="both"/>
    </w:pPr>
    <w:rPr>
      <w:rFonts w:ascii="Arial" w:hAnsi="Arial"/>
      <w:szCs w:val="20"/>
    </w:rPr>
  </w:style>
  <w:style w:type="paragraph" w:customStyle="1" w:styleId="Styl3Znak">
    <w:name w:val="Styl3 Znak"/>
    <w:basedOn w:val="Normalny"/>
    <w:rsid w:val="009C0B38"/>
    <w:pPr>
      <w:tabs>
        <w:tab w:val="left" w:pos="993"/>
        <w:tab w:val="left" w:pos="1440"/>
        <w:tab w:val="left" w:pos="1701"/>
      </w:tabs>
      <w:spacing w:line="312" w:lineRule="auto"/>
      <w:jc w:val="both"/>
    </w:pPr>
    <w:rPr>
      <w:rFonts w:ascii="Arial" w:hAnsi="Arial"/>
      <w:sz w:val="22"/>
    </w:rPr>
  </w:style>
  <w:style w:type="paragraph" w:customStyle="1" w:styleId="Styl11Znak">
    <w:name w:val="Styl11 Znak"/>
    <w:basedOn w:val="Styl3Znak"/>
    <w:rsid w:val="009C0B38"/>
    <w:rPr>
      <w:u w:val="single"/>
    </w:rPr>
  </w:style>
  <w:style w:type="paragraph" w:customStyle="1" w:styleId="Styl2ZnakZnak">
    <w:name w:val="Styl2 Znak Znak"/>
    <w:basedOn w:val="Normalny"/>
    <w:rsid w:val="009C0B38"/>
    <w:pPr>
      <w:tabs>
        <w:tab w:val="left" w:pos="5220"/>
      </w:tabs>
      <w:spacing w:line="312" w:lineRule="auto"/>
      <w:jc w:val="both"/>
    </w:pPr>
    <w:rPr>
      <w:rFonts w:ascii="Arial" w:hAnsi="Arial"/>
      <w:b/>
      <w:i/>
      <w:sz w:val="22"/>
    </w:rPr>
  </w:style>
  <w:style w:type="paragraph" w:customStyle="1" w:styleId="StylStyl112ptNieKursywa">
    <w:name w:val="Styl Styl1 + 12 pt Nie Kursywa"/>
    <w:basedOn w:val="Nagwek4"/>
    <w:rsid w:val="009C0B38"/>
    <w:pPr>
      <w:keepNext w:val="0"/>
      <w:numPr>
        <w:ilvl w:val="0"/>
        <w:numId w:val="0"/>
      </w:numPr>
      <w:tabs>
        <w:tab w:val="left" w:pos="1701"/>
        <w:tab w:val="left" w:pos="1843"/>
        <w:tab w:val="left" w:pos="2880"/>
      </w:tabs>
      <w:spacing w:before="0" w:after="120"/>
      <w:ind w:left="1560" w:hanging="709"/>
    </w:pPr>
    <w:rPr>
      <w:rFonts w:ascii="Arial" w:hAnsi="Arial"/>
      <w:sz w:val="24"/>
      <w:szCs w:val="24"/>
    </w:rPr>
  </w:style>
  <w:style w:type="paragraph" w:customStyle="1" w:styleId="Styl12">
    <w:name w:val="Styl12"/>
    <w:basedOn w:val="Styl3Znak"/>
    <w:rsid w:val="009C0B38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7">
    <w:name w:val="Styl7"/>
    <w:basedOn w:val="Normalny"/>
    <w:rsid w:val="009C0B38"/>
    <w:pPr>
      <w:tabs>
        <w:tab w:val="left" w:pos="355"/>
        <w:tab w:val="left" w:pos="6804"/>
      </w:tabs>
      <w:spacing w:line="312" w:lineRule="auto"/>
      <w:ind w:left="718" w:hanging="363"/>
      <w:jc w:val="both"/>
    </w:pPr>
    <w:rPr>
      <w:rFonts w:ascii="Arial" w:hAnsi="Arial"/>
      <w:sz w:val="22"/>
    </w:rPr>
  </w:style>
  <w:style w:type="paragraph" w:customStyle="1" w:styleId="Nagwekwiadomoci1">
    <w:name w:val="Nagłówek wiadomości1"/>
    <w:basedOn w:val="Normalny"/>
    <w:rsid w:val="009C0B3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  <w:jc w:val="both"/>
    </w:pPr>
    <w:rPr>
      <w:rFonts w:ascii="Arial" w:hAnsi="Arial"/>
    </w:rPr>
  </w:style>
  <w:style w:type="paragraph" w:customStyle="1" w:styleId="Nagweknotatki1">
    <w:name w:val="Nagłówek notatki1"/>
    <w:basedOn w:val="Normalny"/>
    <w:next w:val="Normalny"/>
    <w:rsid w:val="009C0B38"/>
    <w:pPr>
      <w:tabs>
        <w:tab w:val="left" w:pos="700"/>
      </w:tabs>
      <w:jc w:val="both"/>
    </w:pPr>
    <w:rPr>
      <w:rFonts w:ascii="Arial" w:hAnsi="Arial"/>
    </w:rPr>
  </w:style>
  <w:style w:type="paragraph" w:customStyle="1" w:styleId="Styl8">
    <w:name w:val="Styl8"/>
    <w:basedOn w:val="Normalny"/>
    <w:rsid w:val="009C0B38"/>
    <w:pPr>
      <w:tabs>
        <w:tab w:val="left" w:pos="360"/>
        <w:tab w:val="left" w:leader="dot" w:pos="5245"/>
        <w:tab w:val="left" w:leader="dot" w:pos="7938"/>
      </w:tabs>
      <w:ind w:left="340" w:hanging="340"/>
      <w:jc w:val="both"/>
    </w:pPr>
    <w:rPr>
      <w:rFonts w:ascii="Arial" w:hAnsi="Arial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9C0B38"/>
    <w:pPr>
      <w:spacing w:after="0"/>
      <w:ind w:firstLine="0"/>
      <w:jc w:val="both"/>
    </w:pPr>
    <w:rPr>
      <w:rFonts w:ascii="Arial" w:hAnsi="Arial"/>
    </w:rPr>
  </w:style>
  <w:style w:type="paragraph" w:customStyle="1" w:styleId="Tekstpodst1">
    <w:name w:val="Tekst podst_1"/>
    <w:basedOn w:val="Normalny"/>
    <w:rsid w:val="009C0B38"/>
    <w:pPr>
      <w:spacing w:before="120"/>
      <w:jc w:val="both"/>
    </w:pPr>
  </w:style>
  <w:style w:type="paragraph" w:customStyle="1" w:styleId="Styl4">
    <w:name w:val="Styl4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Listanumerycznaznawiasem">
    <w:name w:val="Lista numeryczna z nawiasem"/>
    <w:basedOn w:val="Normalny"/>
    <w:rsid w:val="009C0B38"/>
    <w:pPr>
      <w:spacing w:after="20" w:line="264" w:lineRule="auto"/>
      <w:jc w:val="both"/>
    </w:pPr>
    <w:rPr>
      <w:rFonts w:ascii="Arial" w:hAnsi="Arial"/>
      <w:color w:val="000000"/>
      <w:sz w:val="20"/>
    </w:rPr>
  </w:style>
  <w:style w:type="paragraph" w:customStyle="1" w:styleId="tre">
    <w:name w:val="treść"/>
    <w:basedOn w:val="Normalny"/>
    <w:rsid w:val="009C0B38"/>
    <w:pPr>
      <w:jc w:val="both"/>
    </w:pPr>
  </w:style>
  <w:style w:type="paragraph" w:customStyle="1" w:styleId="Dots">
    <w:name w:val="Dots"/>
    <w:basedOn w:val="Normalny"/>
    <w:rsid w:val="009C0B38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Normalny"/>
    <w:rsid w:val="009C0B38"/>
    <w:pPr>
      <w:keepLines/>
      <w:tabs>
        <w:tab w:val="left" w:pos="-720"/>
        <w:tab w:val="left" w:pos="567"/>
        <w:tab w:val="left" w:pos="993"/>
      </w:tabs>
      <w:spacing w:before="120" w:after="40" w:line="276" w:lineRule="auto"/>
      <w:ind w:left="1134" w:hanging="567"/>
    </w:pPr>
    <w:rPr>
      <w:rFonts w:ascii="Arial" w:hAnsi="Arial"/>
      <w:sz w:val="22"/>
      <w:szCs w:val="20"/>
    </w:rPr>
  </w:style>
  <w:style w:type="paragraph" w:customStyle="1" w:styleId="abc">
    <w:name w:val="abc"/>
    <w:basedOn w:val="Normalny"/>
    <w:rsid w:val="009C0B38"/>
    <w:pPr>
      <w:tabs>
        <w:tab w:val="left" w:pos="-720"/>
        <w:tab w:val="left" w:pos="567"/>
        <w:tab w:val="left" w:pos="993"/>
      </w:tabs>
      <w:spacing w:before="120" w:line="360" w:lineRule="auto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Wcicienormalne1">
    <w:name w:val="Wcięcie normalne1"/>
    <w:basedOn w:val="Normalny"/>
    <w:rsid w:val="009C0B38"/>
    <w:pPr>
      <w:tabs>
        <w:tab w:val="left" w:pos="357"/>
      </w:tabs>
      <w:spacing w:line="360" w:lineRule="auto"/>
      <w:ind w:left="708"/>
      <w:jc w:val="both"/>
    </w:pPr>
    <w:rPr>
      <w:rFonts w:ascii="Arial" w:hAnsi="Arial"/>
      <w:szCs w:val="20"/>
    </w:rPr>
  </w:style>
  <w:style w:type="paragraph" w:customStyle="1" w:styleId="Listapunktowana1">
    <w:name w:val="Lista punktowana1"/>
    <w:basedOn w:val="Normalny"/>
    <w:rsid w:val="009C0B38"/>
    <w:pPr>
      <w:tabs>
        <w:tab w:val="left" w:pos="-720"/>
        <w:tab w:val="left" w:pos="720"/>
      </w:tabs>
      <w:spacing w:line="360" w:lineRule="auto"/>
      <w:ind w:left="340" w:hanging="340"/>
    </w:pPr>
    <w:rPr>
      <w:rFonts w:ascii="Arial" w:hAnsi="Arial"/>
      <w:sz w:val="22"/>
      <w:szCs w:val="20"/>
    </w:rPr>
  </w:style>
  <w:style w:type="paragraph" w:customStyle="1" w:styleId="wielopoz">
    <w:name w:val="wielopoz"/>
    <w:basedOn w:val="Normalny"/>
    <w:rsid w:val="009C0B38"/>
    <w:pPr>
      <w:keepLines/>
      <w:tabs>
        <w:tab w:val="left" w:pos="-720"/>
        <w:tab w:val="left" w:pos="0"/>
      </w:tabs>
      <w:spacing w:line="288" w:lineRule="auto"/>
      <w:ind w:left="284" w:hanging="284"/>
    </w:pPr>
    <w:rPr>
      <w:rFonts w:ascii="Arial" w:hAnsi="Arial"/>
      <w:spacing w:val="-3"/>
      <w:sz w:val="22"/>
      <w:szCs w:val="20"/>
    </w:rPr>
  </w:style>
  <w:style w:type="paragraph" w:customStyle="1" w:styleId="13">
    <w:name w:val="13"/>
    <w:basedOn w:val="Nagwek3"/>
    <w:rsid w:val="009C0B38"/>
    <w:pPr>
      <w:keepLines w:val="0"/>
      <w:tabs>
        <w:tab w:val="left" w:pos="900"/>
      </w:tabs>
      <w:overflowPunct w:val="0"/>
      <w:autoSpaceDE w:val="0"/>
      <w:spacing w:before="0" w:line="312" w:lineRule="auto"/>
      <w:ind w:left="851" w:hanging="851"/>
      <w:jc w:val="both"/>
      <w:textAlignment w:val="baseline"/>
    </w:pPr>
    <w:rPr>
      <w:rFonts w:ascii="Arial" w:hAnsi="Arial"/>
      <w:bCs w:val="0"/>
      <w:i/>
      <w:color w:val="auto"/>
      <w:sz w:val="22"/>
      <w:u w:val="single"/>
    </w:rPr>
  </w:style>
  <w:style w:type="paragraph" w:customStyle="1" w:styleId="tabela">
    <w:name w:val="tabela"/>
    <w:basedOn w:val="Nagwek3"/>
    <w:rsid w:val="009C0B38"/>
    <w:pPr>
      <w:keepLines w:val="0"/>
      <w:tabs>
        <w:tab w:val="left" w:pos="900"/>
      </w:tabs>
      <w:overflowPunct w:val="0"/>
      <w:autoSpaceDE w:val="0"/>
      <w:spacing w:before="60" w:line="312" w:lineRule="auto"/>
      <w:ind w:left="993" w:hanging="993"/>
      <w:jc w:val="both"/>
      <w:textAlignment w:val="baseline"/>
    </w:pPr>
    <w:rPr>
      <w:rFonts w:ascii="Arial" w:hAnsi="Arial"/>
      <w:bCs w:val="0"/>
      <w:i/>
      <w:color w:val="auto"/>
      <w:sz w:val="20"/>
      <w:u w:val="single"/>
    </w:rPr>
  </w:style>
  <w:style w:type="paragraph" w:customStyle="1" w:styleId="nagtab">
    <w:name w:val="nag_tab"/>
    <w:basedOn w:val="Normalny"/>
    <w:next w:val="Normalny"/>
    <w:rsid w:val="009C0B38"/>
    <w:pPr>
      <w:tabs>
        <w:tab w:val="left" w:pos="-720"/>
      </w:tabs>
      <w:overflowPunct w:val="0"/>
      <w:autoSpaceDE w:val="0"/>
      <w:spacing w:before="60" w:after="60"/>
      <w:jc w:val="center"/>
      <w:textAlignment w:val="baseline"/>
    </w:pPr>
    <w:rPr>
      <w:rFonts w:ascii="Arial" w:hAnsi="Arial"/>
      <w:b/>
      <w:spacing w:val="-3"/>
      <w:szCs w:val="20"/>
    </w:rPr>
  </w:style>
  <w:style w:type="paragraph" w:customStyle="1" w:styleId="tabnma">
    <w:name w:val="tab_n_ma"/>
    <w:basedOn w:val="Normalny"/>
    <w:rsid w:val="009C0B38"/>
    <w:pPr>
      <w:overflowPunct w:val="0"/>
      <w:autoSpaceDE w:val="0"/>
      <w:spacing w:before="60" w:after="60" w:line="264" w:lineRule="auto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tabmal">
    <w:name w:val="tab_mal"/>
    <w:basedOn w:val="Normalny"/>
    <w:rsid w:val="009C0B38"/>
    <w:pPr>
      <w:overflowPunct w:val="0"/>
      <w:autoSpaceDE w:val="0"/>
      <w:spacing w:before="60" w:after="60" w:line="264" w:lineRule="auto"/>
      <w:textAlignment w:val="baseline"/>
    </w:pPr>
    <w:rPr>
      <w:rFonts w:ascii="Arial" w:hAnsi="Arial"/>
      <w:sz w:val="14"/>
      <w:szCs w:val="20"/>
    </w:rPr>
  </w:style>
  <w:style w:type="paragraph" w:customStyle="1" w:styleId="kursywa">
    <w:name w:val="kursywa"/>
    <w:basedOn w:val="Normalny"/>
    <w:rsid w:val="009C0B38"/>
    <w:pPr>
      <w:keepNext/>
      <w:overflowPunct w:val="0"/>
      <w:autoSpaceDE w:val="0"/>
      <w:spacing w:before="120" w:after="60" w:line="312" w:lineRule="auto"/>
      <w:jc w:val="both"/>
      <w:textAlignment w:val="baseline"/>
    </w:pPr>
    <w:rPr>
      <w:rFonts w:ascii="Arial" w:hAnsi="Arial"/>
      <w:i/>
      <w:szCs w:val="20"/>
    </w:rPr>
  </w:style>
  <w:style w:type="paragraph" w:customStyle="1" w:styleId="wyltab">
    <w:name w:val="wyl_tab"/>
    <w:basedOn w:val="tab"/>
    <w:rsid w:val="009C0B38"/>
    <w:pPr>
      <w:spacing w:before="0" w:after="0"/>
      <w:ind w:left="930" w:hanging="284"/>
    </w:pPr>
  </w:style>
  <w:style w:type="paragraph" w:customStyle="1" w:styleId="nagopis">
    <w:name w:val="nag_opis"/>
    <w:basedOn w:val="nagtab"/>
    <w:rsid w:val="009C0B38"/>
    <w:pPr>
      <w:jc w:val="left"/>
    </w:pPr>
  </w:style>
  <w:style w:type="paragraph" w:customStyle="1" w:styleId="wyliczcof">
    <w:name w:val="wylicz_cof"/>
    <w:basedOn w:val="wyliczany"/>
    <w:rsid w:val="009C0B38"/>
    <w:pPr>
      <w:suppressAutoHyphens w:val="0"/>
      <w:overflowPunct w:val="0"/>
      <w:autoSpaceDE w:val="0"/>
      <w:spacing w:before="0" w:after="60" w:line="288" w:lineRule="auto"/>
      <w:ind w:left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TekstpodstawowywcityZlewej0cmZnak">
    <w:name w:val="Styl Tekst podstawowy wcięty + Z lewej:  0 cm Znak"/>
    <w:basedOn w:val="Tekstpodstawowywcity"/>
    <w:rsid w:val="009C0B38"/>
    <w:pPr>
      <w:ind w:left="0"/>
      <w:jc w:val="both"/>
    </w:pPr>
    <w:rPr>
      <w:rFonts w:ascii="Arial" w:hAnsi="Arial"/>
      <w:szCs w:val="20"/>
    </w:rPr>
  </w:style>
  <w:style w:type="paragraph" w:customStyle="1" w:styleId="AkapitR">
    <w:name w:val="Akapit R"/>
    <w:basedOn w:val="Normalny"/>
    <w:rsid w:val="009C0B38"/>
    <w:pPr>
      <w:spacing w:before="120"/>
      <w:jc w:val="both"/>
    </w:pPr>
    <w:rPr>
      <w:rFonts w:ascii="Trebuchet MS" w:hAnsi="Trebuchet MS"/>
    </w:rPr>
  </w:style>
  <w:style w:type="paragraph" w:customStyle="1" w:styleId="Pismo">
    <w:name w:val="Pismo"/>
    <w:basedOn w:val="Normalny"/>
    <w:rsid w:val="009C0B38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rsid w:val="009C0B38"/>
    <w:pPr>
      <w:tabs>
        <w:tab w:val="left" w:leader="dot" w:pos="6804"/>
      </w:tabs>
      <w:spacing w:line="240" w:lineRule="auto"/>
      <w:ind w:left="709" w:firstLine="0"/>
    </w:pPr>
    <w:rPr>
      <w:sz w:val="24"/>
      <w:szCs w:val="20"/>
    </w:rPr>
  </w:style>
  <w:style w:type="paragraph" w:customStyle="1" w:styleId="znormal">
    <w:name w:val="z_normal"/>
    <w:rsid w:val="009C0B38"/>
    <w:pPr>
      <w:suppressAutoHyphens/>
      <w:autoSpaceDE w:val="0"/>
      <w:spacing w:after="0" w:line="360" w:lineRule="auto"/>
      <w:ind w:left="397"/>
      <w:jc w:val="both"/>
    </w:pPr>
    <w:rPr>
      <w:rFonts w:ascii="Times New Roman" w:eastAsia="Arial" w:hAnsi="Times New Roman" w:cs="Times New Roman"/>
      <w:color w:val="000000"/>
      <w:szCs w:val="23"/>
      <w:lang w:eastAsia="ar-SA"/>
    </w:rPr>
  </w:style>
  <w:style w:type="paragraph" w:customStyle="1" w:styleId="Lista31">
    <w:name w:val="Lista 31"/>
    <w:basedOn w:val="Normalny"/>
    <w:rsid w:val="009C0B38"/>
    <w:pPr>
      <w:ind w:left="849" w:hanging="283"/>
    </w:pPr>
    <w:rPr>
      <w:rFonts w:ascii="Arial" w:hAnsi="Arial"/>
      <w:szCs w:val="20"/>
    </w:rPr>
  </w:style>
  <w:style w:type="paragraph" w:customStyle="1" w:styleId="Tekstpodstawowy1">
    <w:name w:val="Tekst podstawowy1"/>
    <w:basedOn w:val="Normalny"/>
    <w:rsid w:val="009C0B38"/>
    <w:pPr>
      <w:keepLines/>
      <w:spacing w:after="120"/>
      <w:jc w:val="both"/>
    </w:pPr>
    <w:rPr>
      <w:rFonts w:ascii="Arial" w:hAnsi="Arial"/>
      <w:sz w:val="20"/>
      <w:szCs w:val="20"/>
    </w:rPr>
  </w:style>
  <w:style w:type="paragraph" w:customStyle="1" w:styleId="Skrconyadreszwrotny">
    <w:name w:val="Skrócony adres zwrotny"/>
    <w:basedOn w:val="Normalny"/>
    <w:rsid w:val="009C0B38"/>
  </w:style>
  <w:style w:type="paragraph" w:customStyle="1" w:styleId="TableContents">
    <w:name w:val="Table Contents"/>
    <w:basedOn w:val="Tekstpodstawowy"/>
    <w:rsid w:val="009C0B38"/>
    <w:pPr>
      <w:suppressLineNumbers/>
      <w:jc w:val="center"/>
    </w:pPr>
    <w:rPr>
      <w:rFonts w:ascii="Arial" w:hAnsi="Arial"/>
      <w:sz w:val="36"/>
      <w:szCs w:val="20"/>
    </w:rPr>
  </w:style>
  <w:style w:type="paragraph" w:customStyle="1" w:styleId="Listapunktowana21">
    <w:name w:val="Lista punktowana 21"/>
    <w:basedOn w:val="Normalny"/>
    <w:rsid w:val="009C0B38"/>
    <w:pPr>
      <w:tabs>
        <w:tab w:val="left" w:pos="720"/>
      </w:tabs>
    </w:pPr>
    <w:rPr>
      <w:rFonts w:ascii="Arial" w:hAnsi="Arial"/>
      <w:szCs w:val="20"/>
    </w:rPr>
  </w:style>
  <w:style w:type="paragraph" w:customStyle="1" w:styleId="Teksty">
    <w:name w:val="Teksty"/>
    <w:basedOn w:val="Normalny"/>
    <w:rsid w:val="009C0B38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tekstwstpny">
    <w:name w:val="tekst wstępny"/>
    <w:basedOn w:val="Normalny"/>
    <w:rsid w:val="009C0B38"/>
    <w:pPr>
      <w:spacing w:before="60" w:after="6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-subtitle">
    <w:name w:val="head-subtitle"/>
    <w:basedOn w:val="Normalny"/>
    <w:rsid w:val="009C0B38"/>
    <w:pPr>
      <w:tabs>
        <w:tab w:val="left" w:pos="360"/>
      </w:tabs>
      <w:spacing w:before="100" w:after="100"/>
      <w:jc w:val="both"/>
    </w:pPr>
    <w:rPr>
      <w:rFonts w:ascii="Arial" w:eastAsia="Arial Unicode MS" w:hAnsi="Arial"/>
      <w:sz w:val="26"/>
      <w:szCs w:val="20"/>
    </w:rPr>
  </w:style>
  <w:style w:type="paragraph" w:customStyle="1" w:styleId="Tekstpodstawowywciety">
    <w:name w:val="Tekst podstawowy wciety"/>
    <w:basedOn w:val="Normalny"/>
    <w:next w:val="Normalny"/>
    <w:rsid w:val="009C0B38"/>
    <w:pPr>
      <w:autoSpaceDE w:val="0"/>
      <w:spacing w:before="120"/>
      <w:jc w:val="both"/>
    </w:pPr>
    <w:rPr>
      <w:rFonts w:ascii="Arial" w:hAnsi="Arial"/>
      <w:sz w:val="22"/>
    </w:rPr>
  </w:style>
  <w:style w:type="paragraph" w:styleId="Indeks1">
    <w:name w:val="index 1"/>
    <w:basedOn w:val="Normalny"/>
    <w:next w:val="Normalny"/>
    <w:semiHidden/>
    <w:rsid w:val="009C0B38"/>
    <w:pPr>
      <w:ind w:left="240" w:hanging="240"/>
    </w:pPr>
    <w:rPr>
      <w:rFonts w:ascii="Arial" w:hAnsi="Arial"/>
      <w:szCs w:val="20"/>
    </w:rPr>
  </w:style>
  <w:style w:type="paragraph" w:customStyle="1" w:styleId="xl69">
    <w:name w:val="xl69"/>
    <w:basedOn w:val="Normalny"/>
    <w:rsid w:val="009C0B3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Style1">
    <w:name w:val="Style 1"/>
    <w:basedOn w:val="Normalny"/>
    <w:rsid w:val="009C0B38"/>
    <w:pPr>
      <w:widowControl w:val="0"/>
      <w:autoSpaceDE w:val="0"/>
      <w:spacing w:line="552" w:lineRule="atLeast"/>
      <w:jc w:val="center"/>
    </w:pPr>
  </w:style>
  <w:style w:type="paragraph" w:customStyle="1" w:styleId="Style4">
    <w:name w:val="Style 4"/>
    <w:basedOn w:val="Normalny"/>
    <w:rsid w:val="009C0B38"/>
    <w:pPr>
      <w:widowControl w:val="0"/>
      <w:spacing w:line="276" w:lineRule="exact"/>
      <w:jc w:val="both"/>
    </w:pPr>
    <w:rPr>
      <w:rFonts w:ascii="Bookman Old Style" w:eastAsia="Lucida Sans Unicode" w:hAnsi="Bookman Old Style" w:cs="Tahoma"/>
    </w:rPr>
  </w:style>
  <w:style w:type="paragraph" w:customStyle="1" w:styleId="Paragraph">
    <w:name w:val="Paragraph"/>
    <w:basedOn w:val="Normalny"/>
    <w:rsid w:val="009C0B38"/>
    <w:pPr>
      <w:spacing w:before="120" w:line="240" w:lineRule="atLeast"/>
      <w:ind w:firstLine="284"/>
      <w:jc w:val="both"/>
    </w:pPr>
    <w:rPr>
      <w:sz w:val="22"/>
      <w:szCs w:val="20"/>
    </w:rPr>
  </w:style>
  <w:style w:type="paragraph" w:customStyle="1" w:styleId="Numerowanie">
    <w:name w:val="Numerowanie"/>
    <w:basedOn w:val="Tekstpodstawowywcity"/>
    <w:rsid w:val="009C0B38"/>
    <w:pPr>
      <w:tabs>
        <w:tab w:val="left" w:pos="360"/>
      </w:tabs>
      <w:spacing w:after="0"/>
      <w:ind w:left="708"/>
      <w:jc w:val="both"/>
    </w:pPr>
    <w:rPr>
      <w:sz w:val="22"/>
      <w:szCs w:val="20"/>
    </w:rPr>
  </w:style>
  <w:style w:type="paragraph" w:customStyle="1" w:styleId="StylNagwek216ptKapitalikiPrzed6ptPo12ptInt">
    <w:name w:val="Styl Nagłówek 2 + 16 pt Kapitaliki Przed:  6 pt Po:  12 pt Int..."/>
    <w:basedOn w:val="Nagwek2"/>
    <w:rsid w:val="009C0B38"/>
    <w:pPr>
      <w:keepNext/>
      <w:widowControl w:val="0"/>
      <w:numPr>
        <w:numId w:val="0"/>
      </w:numPr>
      <w:autoSpaceDE w:val="0"/>
      <w:spacing w:before="360" w:after="240" w:line="240" w:lineRule="auto"/>
    </w:pPr>
    <w:rPr>
      <w:rFonts w:ascii="Bookman Old Style" w:hAnsi="Bookman Old Style"/>
      <w:bCs/>
      <w:smallCaps/>
      <w:color w:val="000080"/>
      <w:sz w:val="32"/>
    </w:rPr>
  </w:style>
  <w:style w:type="paragraph" w:customStyle="1" w:styleId="StylNagwek4BookmanOldStyle12ptPogrubienieNieKursy">
    <w:name w:val="Styl Nagłówek 4 + Bookman Old Style 12 pt Pogrubienie Nie Kursy..."/>
    <w:basedOn w:val="Nagwek4"/>
    <w:rsid w:val="009C0B38"/>
    <w:pPr>
      <w:numPr>
        <w:ilvl w:val="0"/>
        <w:numId w:val="0"/>
      </w:numPr>
      <w:tabs>
        <w:tab w:val="left" w:pos="1818"/>
      </w:tabs>
      <w:spacing w:after="120"/>
      <w:ind w:left="1746" w:hanging="648"/>
    </w:pPr>
    <w:rPr>
      <w:rFonts w:ascii="Bookman Old Style" w:hAnsi="Bookman Old Style"/>
      <w:smallCaps/>
      <w:color w:val="666699"/>
      <w:spacing w:val="-2"/>
      <w:sz w:val="24"/>
      <w:szCs w:val="20"/>
    </w:rPr>
  </w:style>
  <w:style w:type="paragraph" w:customStyle="1" w:styleId="xl25">
    <w:name w:val="xl25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6">
    <w:name w:val="xl26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xl27">
    <w:name w:val="xl27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8">
    <w:name w:val="xl28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Punkttekstu">
    <w:name w:val="Punkttekstu"/>
    <w:basedOn w:val="Normalny"/>
    <w:rsid w:val="009C0B38"/>
    <w:pPr>
      <w:spacing w:before="120"/>
      <w:ind w:left="283" w:hanging="283"/>
      <w:jc w:val="both"/>
    </w:pPr>
    <w:rPr>
      <w:rFonts w:ascii="Verdana" w:hAnsi="Verdana"/>
      <w:sz w:val="20"/>
      <w:szCs w:val="20"/>
    </w:rPr>
  </w:style>
  <w:style w:type="paragraph" w:customStyle="1" w:styleId="Punktowanie">
    <w:name w:val="Punktowanie"/>
    <w:basedOn w:val="Normalny"/>
    <w:rsid w:val="009C0B38"/>
    <w:pPr>
      <w:tabs>
        <w:tab w:val="left" w:pos="700"/>
      </w:tabs>
      <w:ind w:left="680" w:hanging="340"/>
    </w:pPr>
  </w:style>
  <w:style w:type="paragraph" w:customStyle="1" w:styleId="Tabela1a">
    <w:name w:val="Tabela1a"/>
    <w:basedOn w:val="Tabela1"/>
    <w:rsid w:val="009C0B38"/>
    <w:pPr>
      <w:ind w:left="0" w:right="57"/>
      <w:jc w:val="right"/>
      <w:textAlignment w:val="baseline"/>
    </w:pPr>
  </w:style>
  <w:style w:type="paragraph" w:customStyle="1" w:styleId="Punkty2">
    <w:name w:val="Punkty 2"/>
    <w:basedOn w:val="Normalny"/>
    <w:rsid w:val="009C0B38"/>
    <w:pPr>
      <w:jc w:val="both"/>
    </w:pPr>
  </w:style>
  <w:style w:type="paragraph" w:customStyle="1" w:styleId="StylBookmanOldStyleWyjustowanyPrzed5ptPo5pt">
    <w:name w:val="Styl Bookman Old Style Wyjustowany Przed:  5 pt Po:  5 pt"/>
    <w:basedOn w:val="Normalny"/>
    <w:rsid w:val="009C0B38"/>
    <w:pPr>
      <w:tabs>
        <w:tab w:val="left" w:pos="720"/>
      </w:tabs>
      <w:spacing w:before="100" w:after="100"/>
      <w:ind w:left="720" w:hanging="360"/>
      <w:jc w:val="both"/>
    </w:pPr>
    <w:rPr>
      <w:rFonts w:ascii="Bookman Old Style" w:hAnsi="Bookman Old Style"/>
      <w:szCs w:val="20"/>
    </w:rPr>
  </w:style>
  <w:style w:type="paragraph" w:customStyle="1" w:styleId="FSCList">
    <w:name w:val="FSC: List"/>
    <w:basedOn w:val="Normalny"/>
    <w:rsid w:val="009C0B38"/>
    <w:pPr>
      <w:tabs>
        <w:tab w:val="left" w:pos="227"/>
        <w:tab w:val="left" w:pos="360"/>
      </w:tabs>
      <w:ind w:left="360" w:hanging="360"/>
    </w:pPr>
    <w:rPr>
      <w:rFonts w:ascii="Arial" w:eastAsia="MS Mincho" w:hAnsi="Arial"/>
      <w:sz w:val="18"/>
      <w:szCs w:val="20"/>
      <w:lang w:val="en-US"/>
    </w:rPr>
  </w:style>
  <w:style w:type="paragraph" w:customStyle="1" w:styleId="FSCintroduction">
    <w:name w:val="FSC: introduction"/>
    <w:basedOn w:val="Normalny"/>
    <w:rsid w:val="009C0B38"/>
    <w:pPr>
      <w:spacing w:before="60" w:after="60"/>
    </w:pPr>
    <w:rPr>
      <w:rFonts w:ascii="Arial" w:hAnsi="Arial"/>
      <w:b/>
      <w:sz w:val="18"/>
      <w:szCs w:val="20"/>
      <w:lang w:val="en-US"/>
    </w:rPr>
  </w:style>
  <w:style w:type="paragraph" w:customStyle="1" w:styleId="Zawartotabeli">
    <w:name w:val="Zawartość tabeli"/>
    <w:basedOn w:val="Normalny"/>
    <w:rsid w:val="009C0B38"/>
    <w:pPr>
      <w:suppressLineNumbers/>
    </w:pPr>
  </w:style>
  <w:style w:type="paragraph" w:customStyle="1" w:styleId="Nagwektabeli">
    <w:name w:val="Nagłówek tabeli"/>
    <w:basedOn w:val="Zawartotabeli"/>
    <w:rsid w:val="009C0B38"/>
    <w:pPr>
      <w:jc w:val="center"/>
    </w:pPr>
    <w:rPr>
      <w:b/>
      <w:bCs/>
    </w:rPr>
  </w:style>
  <w:style w:type="paragraph" w:customStyle="1" w:styleId="Nagwekstrony">
    <w:name w:val="Nagłówek strony"/>
    <w:basedOn w:val="Normalny"/>
    <w:rsid w:val="009C0B38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5" w:lineRule="exact"/>
    </w:pPr>
    <w:rPr>
      <w:rFonts w:ascii="Calibri" w:hAnsi="Calibri"/>
      <w:lang w:eastAsia="pl-PL"/>
    </w:rPr>
  </w:style>
  <w:style w:type="character" w:customStyle="1" w:styleId="FontStyle85">
    <w:name w:val="Font Style85"/>
    <w:uiPriority w:val="99"/>
    <w:rsid w:val="009C0B38"/>
    <w:rPr>
      <w:rFonts w:ascii="Calibri" w:hAnsi="Calibri" w:cs="Calibri"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7" w:lineRule="exact"/>
      <w:ind w:hanging="355"/>
    </w:pPr>
    <w:rPr>
      <w:rFonts w:ascii="Calibri" w:hAnsi="Calibri"/>
      <w:lang w:eastAsia="pl-PL"/>
    </w:rPr>
  </w:style>
  <w:style w:type="character" w:customStyle="1" w:styleId="FontStyle89">
    <w:name w:val="Font Style89"/>
    <w:uiPriority w:val="99"/>
    <w:rsid w:val="009C0B38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paragraph" w:customStyle="1" w:styleId="tabela-punkty">
    <w:name w:val="tabela - punkty"/>
    <w:basedOn w:val="Normalny"/>
    <w:qFormat/>
    <w:rsid w:val="009C0B38"/>
    <w:pPr>
      <w:widowControl w:val="0"/>
      <w:numPr>
        <w:numId w:val="36"/>
      </w:numPr>
      <w:suppressAutoHyphens w:val="0"/>
      <w:autoSpaceDE w:val="0"/>
      <w:autoSpaceDN w:val="0"/>
      <w:adjustRightInd w:val="0"/>
      <w:spacing w:before="40" w:after="40"/>
      <w:jc w:val="both"/>
    </w:pPr>
    <w:rPr>
      <w:rFonts w:asciiTheme="minorHAnsi" w:hAnsiTheme="minorHAnsi" w:cs="Tahoma"/>
      <w:bCs/>
      <w:sz w:val="16"/>
      <w:szCs w:val="16"/>
      <w:lang w:eastAsia="pl-PL"/>
    </w:rPr>
  </w:style>
  <w:style w:type="paragraph" w:customStyle="1" w:styleId="DefaultZnakZnak">
    <w:name w:val="Default Znak Znak"/>
    <w:link w:val="DefaultZnakZnakZnak"/>
    <w:rsid w:val="009C0B38"/>
    <w:pPr>
      <w:widowControl w:val="0"/>
      <w:autoSpaceDE w:val="0"/>
      <w:autoSpaceDN w:val="0"/>
      <w:adjustRightInd w:val="0"/>
      <w:spacing w:before="40" w:after="40" w:line="240" w:lineRule="auto"/>
      <w:ind w:left="125"/>
    </w:pPr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character" w:customStyle="1" w:styleId="DefaultZnakZnakZnak">
    <w:name w:val="Default Znak Znak Znak"/>
    <w:link w:val="DefaultZnakZnak"/>
    <w:rsid w:val="009C0B38"/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paragraph" w:customStyle="1" w:styleId="tabela-punkty1">
    <w:name w:val="tabela - punkty1"/>
    <w:basedOn w:val="DefaultZnakZnak"/>
    <w:qFormat/>
    <w:rsid w:val="009C0B38"/>
    <w:pPr>
      <w:numPr>
        <w:numId w:val="37"/>
      </w:numPr>
      <w:jc w:val="both"/>
    </w:pPr>
    <w:rPr>
      <w:rFonts w:asciiTheme="minorHAnsi" w:hAnsiTheme="minorHAnsi" w:cs="Tahoma"/>
      <w:bCs/>
      <w:color w:val="auto"/>
      <w:szCs w:val="16"/>
    </w:rPr>
  </w:style>
  <w:style w:type="paragraph" w:customStyle="1" w:styleId="tabela-punkty2">
    <w:name w:val="tabela-punkty2"/>
    <w:basedOn w:val="tabela-punkty1"/>
    <w:qFormat/>
    <w:rsid w:val="009C0B38"/>
    <w:pPr>
      <w:numPr>
        <w:numId w:val="38"/>
      </w:numPr>
      <w:ind w:left="714" w:hanging="357"/>
    </w:pPr>
  </w:style>
  <w:style w:type="paragraph" w:customStyle="1" w:styleId="tabela-punktynizej">
    <w:name w:val="tabela - punkty nizej"/>
    <w:basedOn w:val="Akapitzlist"/>
    <w:qFormat/>
    <w:rsid w:val="009C0B38"/>
    <w:pPr>
      <w:numPr>
        <w:numId w:val="39"/>
      </w:numPr>
      <w:shd w:val="clear" w:color="auto" w:fill="FFFFFF"/>
      <w:tabs>
        <w:tab w:val="num" w:pos="360"/>
      </w:tabs>
      <w:suppressAutoHyphens w:val="0"/>
      <w:autoSpaceDE w:val="0"/>
      <w:autoSpaceDN w:val="0"/>
      <w:spacing w:before="40" w:after="40"/>
      <w:ind w:left="754" w:hanging="357"/>
      <w:jc w:val="both"/>
    </w:pPr>
    <w:rPr>
      <w:rFonts w:asciiTheme="minorHAnsi" w:hAnsiTheme="minorHAnsi"/>
      <w:sz w:val="16"/>
    </w:rPr>
  </w:style>
  <w:style w:type="paragraph" w:customStyle="1" w:styleId="tabela-naglowki">
    <w:name w:val="tabela - naglowki"/>
    <w:basedOn w:val="Normalny"/>
    <w:qFormat/>
    <w:rsid w:val="009C0B38"/>
    <w:pPr>
      <w:suppressAutoHyphens w:val="0"/>
      <w:spacing w:before="40" w:after="40"/>
      <w:ind w:left="125"/>
    </w:pPr>
    <w:rPr>
      <w:rFonts w:ascii="Calibri" w:hAnsi="Calibri"/>
      <w:b/>
      <w:sz w:val="16"/>
      <w:lang w:eastAsia="pl-PL"/>
    </w:rPr>
  </w:style>
  <w:style w:type="table" w:styleId="Tabela-Siatka">
    <w:name w:val="Table Grid"/>
    <w:basedOn w:val="Standardowy"/>
    <w:uiPriority w:val="39"/>
    <w:rsid w:val="009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C0B38"/>
    <w:rPr>
      <w:color w:val="954F72"/>
      <w:u w:val="single"/>
    </w:rPr>
  </w:style>
  <w:style w:type="paragraph" w:customStyle="1" w:styleId="msonormal0">
    <w:name w:val="msonormal"/>
    <w:basedOn w:val="Normalny"/>
    <w:rsid w:val="009C0B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9C0B38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9C0B38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9C0B3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font5">
    <w:name w:val="font5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sz w:val="16"/>
      <w:szCs w:val="16"/>
      <w:lang w:eastAsia="pl-PL"/>
    </w:rPr>
  </w:style>
  <w:style w:type="paragraph" w:customStyle="1" w:styleId="font6">
    <w:name w:val="font6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character" w:customStyle="1" w:styleId="AkapitzlistZnak">
    <w:name w:val="Akapit z listą Znak"/>
    <w:aliases w:val="Bulleted list Znak"/>
    <w:basedOn w:val="Domylnaczcionkaakapitu"/>
    <w:link w:val="Akapitzlist"/>
    <w:uiPriority w:val="34"/>
    <w:locked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0B38"/>
    <w:pPr>
      <w:numPr>
        <w:numId w:val="2"/>
      </w:numPr>
      <w:spacing w:line="276" w:lineRule="auto"/>
      <w:jc w:val="both"/>
      <w:outlineLvl w:val="0"/>
    </w:pPr>
    <w:rPr>
      <w:rFonts w:ascii="Calibri" w:hAnsi="Calibri"/>
      <w:b/>
      <w:sz w:val="20"/>
      <w:szCs w:val="20"/>
    </w:rPr>
  </w:style>
  <w:style w:type="paragraph" w:styleId="Nagwek2">
    <w:name w:val="heading 2"/>
    <w:basedOn w:val="Nagwek1"/>
    <w:next w:val="Normalny"/>
    <w:link w:val="Nagwek2Znak"/>
    <w:unhideWhenUsed/>
    <w:qFormat/>
    <w:rsid w:val="009C0B38"/>
    <w:pPr>
      <w:numPr>
        <w:numId w:val="4"/>
      </w:numPr>
      <w:outlineLvl w:val="1"/>
    </w:pPr>
  </w:style>
  <w:style w:type="paragraph" w:styleId="Nagwek3">
    <w:name w:val="heading 3"/>
    <w:basedOn w:val="Normalny"/>
    <w:next w:val="Normalny"/>
    <w:link w:val="Nagwek3Znak"/>
    <w:unhideWhenUsed/>
    <w:qFormat/>
    <w:rsid w:val="009C0B3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9C0B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9C0B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9C0B38"/>
    <w:pPr>
      <w:keepNext/>
      <w:numPr>
        <w:ilvl w:val="5"/>
        <w:numId w:val="1"/>
      </w:numPr>
      <w:ind w:left="340"/>
      <w:jc w:val="both"/>
      <w:outlineLvl w:val="5"/>
    </w:pPr>
    <w:rPr>
      <w:rFonts w:ascii="Garamond" w:hAnsi="Garamond"/>
      <w:bCs/>
      <w:color w:val="000000"/>
      <w:spacing w:val="7"/>
      <w:szCs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9C0B38"/>
    <w:pPr>
      <w:keepNext/>
      <w:numPr>
        <w:ilvl w:val="6"/>
        <w:numId w:val="1"/>
      </w:numPr>
      <w:autoSpaceDE w:val="0"/>
      <w:outlineLvl w:val="6"/>
    </w:pPr>
    <w:rPr>
      <w:b/>
      <w:bCs/>
      <w:szCs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9C0B38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rFonts w:ascii="Garamond" w:hAnsi="Garamond"/>
      <w:b/>
      <w:bCs/>
      <w:color w:val="000000"/>
      <w:spacing w:val="-1"/>
      <w:szCs w:val="22"/>
    </w:rPr>
  </w:style>
  <w:style w:type="paragraph" w:styleId="Nagwek9">
    <w:name w:val="heading 9"/>
    <w:basedOn w:val="Normalny"/>
    <w:next w:val="Normalny"/>
    <w:link w:val="Nagwek9Znak"/>
    <w:qFormat/>
    <w:rsid w:val="009C0B38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B3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B3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C0B3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B38"/>
    <w:rPr>
      <w:rFonts w:ascii="Garamond" w:eastAsia="Times New Roman" w:hAnsi="Garamond" w:cs="Times New Roman"/>
      <w:bCs/>
      <w:color w:val="000000"/>
      <w:spacing w:val="7"/>
      <w:sz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9C0B3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9C0B38"/>
    <w:rPr>
      <w:rFonts w:ascii="Garamond" w:eastAsia="Times New Roman" w:hAnsi="Garamond" w:cs="Times New Roman"/>
      <w:b/>
      <w:bCs/>
      <w:color w:val="000000"/>
      <w:spacing w:val="-1"/>
      <w:sz w:val="24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9C0B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C0B3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Normalny"/>
    <w:rsid w:val="009C0B38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BodyText21">
    <w:name w:val="Body Text 21"/>
    <w:basedOn w:val="Normalny"/>
    <w:rsid w:val="009C0B38"/>
    <w:pPr>
      <w:overflowPunct w:val="0"/>
      <w:autoSpaceDE w:val="0"/>
    </w:pPr>
    <w:rPr>
      <w:szCs w:val="20"/>
    </w:rPr>
  </w:style>
  <w:style w:type="paragraph" w:styleId="Stopka">
    <w:name w:val="footer"/>
    <w:basedOn w:val="Normalny"/>
    <w:link w:val="StopkaZnak"/>
    <w:rsid w:val="009C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rsid w:val="009C0B38"/>
    <w:pPr>
      <w:spacing w:before="280" w:after="280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0B38"/>
    <w:pPr>
      <w:suppressAutoHyphens w:val="0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nhideWhenUsed/>
    <w:rsid w:val="009C0B3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B38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9C0B38"/>
    <w:pPr>
      <w:tabs>
        <w:tab w:val="left" w:pos="-1800"/>
        <w:tab w:val="left" w:pos="1620"/>
        <w:tab w:val="left" w:pos="1980"/>
      </w:tabs>
      <w:spacing w:before="4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nhideWhenUsed/>
    <w:rsid w:val="009C0B38"/>
    <w:pPr>
      <w:spacing w:after="100"/>
    </w:pPr>
  </w:style>
  <w:style w:type="character" w:styleId="Hipercze">
    <w:name w:val="Hyperlink"/>
    <w:uiPriority w:val="99"/>
    <w:unhideWhenUsed/>
    <w:rsid w:val="009C0B38"/>
    <w:rPr>
      <w:color w:val="0000FF"/>
      <w:u w:val="single"/>
    </w:rPr>
  </w:style>
  <w:style w:type="paragraph" w:styleId="Akapitzlist">
    <w:name w:val="List Paragraph"/>
    <w:aliases w:val="Bulleted list"/>
    <w:basedOn w:val="Normalny"/>
    <w:link w:val="AkapitzlistZnak"/>
    <w:uiPriority w:val="34"/>
    <w:qFormat/>
    <w:rsid w:val="009C0B3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9C0B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C0B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0B3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0B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nhideWhenUsed/>
    <w:rsid w:val="009C0B38"/>
    <w:pPr>
      <w:spacing w:after="100"/>
      <w:ind w:left="240"/>
    </w:pPr>
  </w:style>
  <w:style w:type="paragraph" w:styleId="NormalnyWeb">
    <w:name w:val="Normal (Web)"/>
    <w:basedOn w:val="Normalny"/>
    <w:uiPriority w:val="99"/>
    <w:rsid w:val="009C0B38"/>
    <w:pPr>
      <w:spacing w:before="280" w:after="280"/>
    </w:pPr>
    <w:rPr>
      <w:szCs w:val="20"/>
    </w:rPr>
  </w:style>
  <w:style w:type="character" w:customStyle="1" w:styleId="dane1">
    <w:name w:val="dane1"/>
    <w:rsid w:val="009C0B38"/>
    <w:rPr>
      <w:color w:val="0000FF"/>
    </w:rPr>
  </w:style>
  <w:style w:type="paragraph" w:customStyle="1" w:styleId="pkt">
    <w:name w:val="pkt"/>
    <w:basedOn w:val="Normalny"/>
    <w:rsid w:val="009C0B38"/>
    <w:pPr>
      <w:suppressAutoHyphens w:val="0"/>
      <w:autoSpaceDE w:val="0"/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9C0B38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9C0B38"/>
    <w:pPr>
      <w:tabs>
        <w:tab w:val="left" w:pos="900"/>
        <w:tab w:val="left" w:pos="1080"/>
      </w:tabs>
      <w:spacing w:after="120"/>
      <w:ind w:left="360"/>
    </w:pPr>
  </w:style>
  <w:style w:type="paragraph" w:customStyle="1" w:styleId="Tekstpodstawowy32">
    <w:name w:val="Tekst podstawowy 32"/>
    <w:basedOn w:val="Normalny"/>
    <w:rsid w:val="009C0B38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C0B38"/>
    <w:rPr>
      <w:sz w:val="16"/>
      <w:szCs w:val="16"/>
    </w:rPr>
  </w:style>
  <w:style w:type="paragraph" w:customStyle="1" w:styleId="Tekstpodstawowy31">
    <w:name w:val="Tekst podstawowy 31"/>
    <w:basedOn w:val="Normalny"/>
    <w:rsid w:val="009C0B38"/>
    <w:pPr>
      <w:spacing w:after="120"/>
      <w:jc w:val="both"/>
    </w:pPr>
    <w:rPr>
      <w:b/>
      <w:smallCaps/>
    </w:rPr>
  </w:style>
  <w:style w:type="paragraph" w:customStyle="1" w:styleId="Standardowytekst">
    <w:name w:val="Standardowy.tekst"/>
    <w:rsid w:val="009C0B3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C0B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C0B38"/>
    <w:rPr>
      <w:vertAlign w:val="superscript"/>
    </w:rPr>
  </w:style>
  <w:style w:type="paragraph" w:customStyle="1" w:styleId="Tekstpodstawowywcity32">
    <w:name w:val="Tekst podstawowy wcięty 32"/>
    <w:basedOn w:val="Normalny"/>
    <w:rsid w:val="009C0B38"/>
    <w:pPr>
      <w:suppressAutoHyphens w:val="0"/>
      <w:ind w:left="426" w:hanging="426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17z0">
    <w:name w:val="WW8Num17z0"/>
    <w:rsid w:val="009C0B38"/>
    <w:rPr>
      <w:rFonts w:ascii="Symbol" w:hAnsi="Symbol"/>
      <w:sz w:val="20"/>
    </w:rPr>
  </w:style>
  <w:style w:type="paragraph" w:customStyle="1" w:styleId="Default">
    <w:name w:val="Default"/>
    <w:rsid w:val="009C0B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0B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C0B38"/>
  </w:style>
  <w:style w:type="character" w:customStyle="1" w:styleId="WW-Absatz-Standardschriftart">
    <w:name w:val="WW-Absatz-Standardschriftart"/>
    <w:rsid w:val="009C0B38"/>
  </w:style>
  <w:style w:type="character" w:customStyle="1" w:styleId="WW8Num1z2">
    <w:name w:val="WW8Num1z2"/>
    <w:rsid w:val="009C0B38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9C0B38"/>
  </w:style>
  <w:style w:type="character" w:customStyle="1" w:styleId="WW8Num2z2">
    <w:name w:val="WW8Num2z2"/>
    <w:rsid w:val="009C0B38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9C0B38"/>
  </w:style>
  <w:style w:type="character" w:customStyle="1" w:styleId="WW-Absatz-Standardschriftart111">
    <w:name w:val="WW-Absatz-Standardschriftart111"/>
    <w:rsid w:val="009C0B38"/>
  </w:style>
  <w:style w:type="character" w:customStyle="1" w:styleId="WW-Absatz-Standardschriftart1111">
    <w:name w:val="WW-Absatz-Standardschriftart1111"/>
    <w:rsid w:val="009C0B38"/>
  </w:style>
  <w:style w:type="character" w:customStyle="1" w:styleId="WW8Num2z0">
    <w:name w:val="WW8Num2z0"/>
    <w:rsid w:val="009C0B38"/>
    <w:rPr>
      <w:rFonts w:ascii="Symbol" w:hAnsi="Symbol"/>
    </w:rPr>
  </w:style>
  <w:style w:type="character" w:customStyle="1" w:styleId="WW8Num3z2">
    <w:name w:val="WW8Num3z2"/>
    <w:rsid w:val="009C0B38"/>
    <w:rPr>
      <w:rFonts w:ascii="Times New Roman" w:hAnsi="Times New Roman" w:cs="Times New Roman"/>
    </w:rPr>
  </w:style>
  <w:style w:type="character" w:customStyle="1" w:styleId="WW8Num6z0">
    <w:name w:val="WW8Num6z0"/>
    <w:rsid w:val="009C0B38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9C0B38"/>
    <w:rPr>
      <w:color w:val="000000"/>
      <w:sz w:val="22"/>
    </w:rPr>
  </w:style>
  <w:style w:type="character" w:customStyle="1" w:styleId="WW8Num8z1">
    <w:name w:val="WW8Num8z1"/>
    <w:rsid w:val="009C0B38"/>
    <w:rPr>
      <w:rFonts w:ascii="Arial" w:hAnsi="Arial" w:cs="Arial"/>
      <w:color w:val="000000"/>
      <w:sz w:val="22"/>
    </w:rPr>
  </w:style>
  <w:style w:type="character" w:customStyle="1" w:styleId="WW8Num8z2">
    <w:name w:val="WW8Num8z2"/>
    <w:rsid w:val="009C0B38"/>
    <w:rPr>
      <w:rFonts w:ascii="Wingdings" w:hAnsi="Wingdings"/>
    </w:rPr>
  </w:style>
  <w:style w:type="character" w:customStyle="1" w:styleId="WW8Num9z0">
    <w:name w:val="WW8Num9z0"/>
    <w:rsid w:val="009C0B38"/>
    <w:rPr>
      <w:rFonts w:ascii="Symbol" w:hAnsi="Symbol"/>
    </w:rPr>
  </w:style>
  <w:style w:type="character" w:customStyle="1" w:styleId="WW8Num9z1">
    <w:name w:val="WW8Num9z1"/>
    <w:rsid w:val="009C0B38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9C0B38"/>
  </w:style>
  <w:style w:type="character" w:customStyle="1" w:styleId="WW8Num5z0">
    <w:name w:val="WW8Num5z0"/>
    <w:rsid w:val="009C0B38"/>
    <w:rPr>
      <w:rFonts w:ascii="Arial" w:hAnsi="Arial" w:cs="Arial"/>
      <w:sz w:val="22"/>
      <w:szCs w:val="22"/>
    </w:rPr>
  </w:style>
  <w:style w:type="character" w:customStyle="1" w:styleId="WW8Num6z1">
    <w:name w:val="WW8Num6z1"/>
    <w:rsid w:val="009C0B38"/>
    <w:rPr>
      <w:rFonts w:ascii="Courier New" w:hAnsi="Courier New"/>
      <w:sz w:val="20"/>
    </w:rPr>
  </w:style>
  <w:style w:type="character" w:customStyle="1" w:styleId="WW8Num6z2">
    <w:name w:val="WW8Num6z2"/>
    <w:rsid w:val="009C0B38"/>
    <w:rPr>
      <w:rFonts w:ascii="Wingdings" w:hAnsi="Wingdings"/>
      <w:sz w:val="20"/>
    </w:rPr>
  </w:style>
  <w:style w:type="character" w:customStyle="1" w:styleId="WW8Num7z0">
    <w:name w:val="WW8Num7z0"/>
    <w:rsid w:val="009C0B38"/>
    <w:rPr>
      <w:rFonts w:ascii="Symbol" w:hAnsi="Symbol"/>
      <w:sz w:val="20"/>
    </w:rPr>
  </w:style>
  <w:style w:type="character" w:customStyle="1" w:styleId="WW8Num7z1">
    <w:name w:val="WW8Num7z1"/>
    <w:rsid w:val="009C0B38"/>
    <w:rPr>
      <w:rFonts w:ascii="Courier New" w:hAnsi="Courier New"/>
      <w:sz w:val="20"/>
    </w:rPr>
  </w:style>
  <w:style w:type="character" w:customStyle="1" w:styleId="WW8Num10z0">
    <w:name w:val="WW8Num10z0"/>
    <w:rsid w:val="009C0B38"/>
    <w:rPr>
      <w:rFonts w:ascii="Arial" w:hAnsi="Arial" w:cs="Arial"/>
      <w:b/>
      <w:sz w:val="22"/>
      <w:szCs w:val="22"/>
    </w:rPr>
  </w:style>
  <w:style w:type="character" w:customStyle="1" w:styleId="WW8Num11z0">
    <w:name w:val="WW8Num11z0"/>
    <w:rsid w:val="009C0B38"/>
    <w:rPr>
      <w:b/>
      <w:color w:val="000000"/>
      <w:sz w:val="20"/>
      <w:szCs w:val="20"/>
      <w:u w:val="none"/>
    </w:rPr>
  </w:style>
  <w:style w:type="character" w:customStyle="1" w:styleId="WW8Num12z0">
    <w:name w:val="WW8Num12z0"/>
    <w:rsid w:val="009C0B38"/>
    <w:rPr>
      <w:rFonts w:ascii="Symbol" w:hAnsi="Symbol"/>
    </w:rPr>
  </w:style>
  <w:style w:type="character" w:customStyle="1" w:styleId="WW8Num13z0">
    <w:name w:val="WW8Num13z0"/>
    <w:rsid w:val="009C0B38"/>
    <w:rPr>
      <w:rFonts w:ascii="Tahoma" w:hAnsi="Tahoma"/>
      <w:b/>
      <w:i w:val="0"/>
      <w:sz w:val="20"/>
    </w:rPr>
  </w:style>
  <w:style w:type="character" w:customStyle="1" w:styleId="WW8Num14z0">
    <w:name w:val="WW8Num14z0"/>
    <w:rsid w:val="009C0B38"/>
    <w:rPr>
      <w:rFonts w:ascii="Arial" w:hAnsi="Arial" w:cs="Arial"/>
      <w:sz w:val="22"/>
      <w:szCs w:val="22"/>
    </w:rPr>
  </w:style>
  <w:style w:type="character" w:customStyle="1" w:styleId="WW8Num14z1">
    <w:name w:val="WW8Num14z1"/>
    <w:rsid w:val="009C0B38"/>
    <w:rPr>
      <w:rFonts w:ascii="Courier New" w:hAnsi="Courier New"/>
      <w:sz w:val="20"/>
    </w:rPr>
  </w:style>
  <w:style w:type="character" w:customStyle="1" w:styleId="WW8Num14z2">
    <w:name w:val="WW8Num14z2"/>
    <w:rsid w:val="009C0B38"/>
    <w:rPr>
      <w:rFonts w:ascii="Wingdings" w:hAnsi="Wingdings"/>
      <w:sz w:val="20"/>
    </w:rPr>
  </w:style>
  <w:style w:type="character" w:customStyle="1" w:styleId="WW8Num15z0">
    <w:name w:val="WW8Num15z0"/>
    <w:rsid w:val="009C0B38"/>
    <w:rPr>
      <w:rFonts w:ascii="Arial" w:hAnsi="Arial" w:cs="Arial"/>
      <w:sz w:val="22"/>
      <w:szCs w:val="22"/>
    </w:rPr>
  </w:style>
  <w:style w:type="character" w:customStyle="1" w:styleId="WW8Num18z0">
    <w:name w:val="WW8Num18z0"/>
    <w:rsid w:val="009C0B38"/>
    <w:rPr>
      <w:rFonts w:ascii="Symbol" w:hAnsi="Symbol"/>
      <w:color w:val="000000"/>
      <w:sz w:val="22"/>
    </w:rPr>
  </w:style>
  <w:style w:type="character" w:customStyle="1" w:styleId="WW8Num19z0">
    <w:name w:val="WW8Num19z0"/>
    <w:rsid w:val="009C0B38"/>
    <w:rPr>
      <w:rFonts w:ascii="Arial" w:hAnsi="Arial" w:cs="Arial"/>
      <w:sz w:val="22"/>
      <w:szCs w:val="22"/>
    </w:rPr>
  </w:style>
  <w:style w:type="character" w:customStyle="1" w:styleId="WW8Num21z0">
    <w:name w:val="WW8Num21z0"/>
    <w:rsid w:val="009C0B38"/>
    <w:rPr>
      <w:rFonts w:ascii="Symbol" w:hAnsi="Symbol"/>
    </w:rPr>
  </w:style>
  <w:style w:type="character" w:customStyle="1" w:styleId="WW8Num22z0">
    <w:name w:val="WW8Num22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23z0">
    <w:name w:val="WW8Num23z0"/>
    <w:rsid w:val="009C0B38"/>
    <w:rPr>
      <w:rFonts w:ascii="Arial" w:hAnsi="Arial" w:cs="Arial"/>
      <w:sz w:val="22"/>
      <w:szCs w:val="22"/>
    </w:rPr>
  </w:style>
  <w:style w:type="character" w:customStyle="1" w:styleId="WW8Num23z1">
    <w:name w:val="WW8Num23z1"/>
    <w:rsid w:val="009C0B38"/>
    <w:rPr>
      <w:rFonts w:ascii="Courier New" w:hAnsi="Courier New" w:cs="Batang"/>
    </w:rPr>
  </w:style>
  <w:style w:type="character" w:customStyle="1" w:styleId="WW8Num23z2">
    <w:name w:val="WW8Num23z2"/>
    <w:rsid w:val="009C0B38"/>
    <w:rPr>
      <w:rFonts w:ascii="Wingdings" w:hAnsi="Wingdings"/>
    </w:rPr>
  </w:style>
  <w:style w:type="character" w:customStyle="1" w:styleId="WW8Num24z0">
    <w:name w:val="WW8Num24z0"/>
    <w:rsid w:val="009C0B38"/>
    <w:rPr>
      <w:rFonts w:ascii="Symbol" w:hAnsi="Symbol"/>
      <w:sz w:val="20"/>
    </w:rPr>
  </w:style>
  <w:style w:type="character" w:customStyle="1" w:styleId="WW8Num25z0">
    <w:name w:val="WW8Num25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6z0">
    <w:name w:val="WW8Num26z0"/>
    <w:rsid w:val="009C0B38"/>
    <w:rPr>
      <w:rFonts w:ascii="Symbol" w:hAnsi="Symbol"/>
      <w:sz w:val="20"/>
    </w:rPr>
  </w:style>
  <w:style w:type="character" w:customStyle="1" w:styleId="WW8Num27z0">
    <w:name w:val="WW8Num27z0"/>
    <w:rsid w:val="009C0B38"/>
    <w:rPr>
      <w:rFonts w:ascii="Times New Roman" w:hAnsi="Times New Roman" w:cs="Times New Roman"/>
    </w:rPr>
  </w:style>
  <w:style w:type="character" w:customStyle="1" w:styleId="WW8Num27z1">
    <w:name w:val="WW8Num27z1"/>
    <w:rsid w:val="009C0B38"/>
    <w:rPr>
      <w:rFonts w:ascii="Arial" w:hAnsi="Arial" w:cs="Arial"/>
      <w:sz w:val="22"/>
      <w:szCs w:val="22"/>
    </w:rPr>
  </w:style>
  <w:style w:type="character" w:customStyle="1" w:styleId="WW8Num28z0">
    <w:name w:val="WW8Num28z0"/>
    <w:rsid w:val="009C0B38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9C0B38"/>
    <w:rPr>
      <w:b w:val="0"/>
      <w:i w:val="0"/>
    </w:rPr>
  </w:style>
  <w:style w:type="character" w:customStyle="1" w:styleId="WW-Absatz-Standardschriftart111111">
    <w:name w:val="WW-Absatz-Standardschriftart111111"/>
    <w:rsid w:val="009C0B38"/>
  </w:style>
  <w:style w:type="character" w:customStyle="1" w:styleId="WW-Absatz-Standardschriftart1111111">
    <w:name w:val="WW-Absatz-Standardschriftart1111111"/>
    <w:rsid w:val="009C0B38"/>
  </w:style>
  <w:style w:type="character" w:customStyle="1" w:styleId="WW8Num1z0">
    <w:name w:val="WW8Num1z0"/>
    <w:rsid w:val="009C0B38"/>
    <w:rPr>
      <w:rFonts w:ascii="Symbol" w:hAnsi="Symbol"/>
    </w:rPr>
  </w:style>
  <w:style w:type="character" w:customStyle="1" w:styleId="WW8Num3z0">
    <w:name w:val="WW8Num3z0"/>
    <w:rsid w:val="009C0B38"/>
    <w:rPr>
      <w:rFonts w:ascii="Garamond" w:hAnsi="Garamond" w:cs="Times New Roman"/>
      <w:b w:val="0"/>
      <w:i w:val="0"/>
      <w:color w:val="auto"/>
      <w:sz w:val="24"/>
      <w:u w:val="none"/>
    </w:rPr>
  </w:style>
  <w:style w:type="character" w:customStyle="1" w:styleId="WW8Num7z2">
    <w:name w:val="WW8Num7z2"/>
    <w:rsid w:val="009C0B38"/>
    <w:rPr>
      <w:rFonts w:ascii="Wingdings" w:hAnsi="Wingdings"/>
      <w:sz w:val="20"/>
    </w:rPr>
  </w:style>
  <w:style w:type="character" w:customStyle="1" w:styleId="WW8Num9z2">
    <w:name w:val="WW8Num9z2"/>
    <w:rsid w:val="009C0B38"/>
    <w:rPr>
      <w:rFonts w:ascii="Wingdings" w:hAnsi="Wingdings"/>
    </w:rPr>
  </w:style>
  <w:style w:type="character" w:customStyle="1" w:styleId="WW8Num10z1">
    <w:name w:val="WW8Num10z1"/>
    <w:rsid w:val="009C0B38"/>
    <w:rPr>
      <w:rFonts w:ascii="Arial" w:hAnsi="Arial" w:cs="Arial"/>
      <w:sz w:val="22"/>
      <w:szCs w:val="22"/>
    </w:rPr>
  </w:style>
  <w:style w:type="character" w:customStyle="1" w:styleId="WW8Num11z1">
    <w:name w:val="WW8Num11z1"/>
    <w:rsid w:val="009C0B38"/>
    <w:rPr>
      <w:rFonts w:ascii="Symbol" w:hAnsi="Symbol"/>
      <w:color w:val="000000"/>
      <w:sz w:val="22"/>
    </w:rPr>
  </w:style>
  <w:style w:type="character" w:customStyle="1" w:styleId="WW8Num11z2">
    <w:name w:val="WW8Num11z2"/>
    <w:rsid w:val="009C0B38"/>
    <w:rPr>
      <w:b/>
      <w:color w:val="000000"/>
      <w:sz w:val="20"/>
      <w:szCs w:val="20"/>
    </w:rPr>
  </w:style>
  <w:style w:type="character" w:customStyle="1" w:styleId="WW8Num11z3">
    <w:name w:val="WW8Num11z3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12z1">
    <w:name w:val="WW8Num12z1"/>
    <w:rsid w:val="009C0B38"/>
    <w:rPr>
      <w:rFonts w:ascii="Courier New" w:hAnsi="Courier New" w:cs="Courier New"/>
    </w:rPr>
  </w:style>
  <w:style w:type="character" w:customStyle="1" w:styleId="WW8Num12z2">
    <w:name w:val="WW8Num12z2"/>
    <w:rsid w:val="009C0B38"/>
    <w:rPr>
      <w:rFonts w:ascii="Wingdings" w:hAnsi="Wingdings"/>
    </w:rPr>
  </w:style>
  <w:style w:type="character" w:customStyle="1" w:styleId="WW8Num16z0">
    <w:name w:val="WW8Num16z0"/>
    <w:rsid w:val="009C0B38"/>
    <w:rPr>
      <w:rFonts w:ascii="Garamond" w:hAnsi="Garamond"/>
      <w:b w:val="0"/>
      <w:i w:val="0"/>
      <w:sz w:val="24"/>
    </w:rPr>
  </w:style>
  <w:style w:type="character" w:customStyle="1" w:styleId="WW8Num16z1">
    <w:name w:val="WW8Num16z1"/>
    <w:rsid w:val="009C0B38"/>
    <w:rPr>
      <w:rFonts w:ascii="Tahoma" w:hAnsi="Tahoma"/>
      <w:b/>
      <w:i w:val="0"/>
      <w:sz w:val="20"/>
    </w:rPr>
  </w:style>
  <w:style w:type="character" w:customStyle="1" w:styleId="WW8Num16z2">
    <w:name w:val="WW8Num16z2"/>
    <w:rsid w:val="009C0B38"/>
    <w:rPr>
      <w:b w:val="0"/>
      <w:i w:val="0"/>
      <w:sz w:val="20"/>
      <w:szCs w:val="20"/>
    </w:rPr>
  </w:style>
  <w:style w:type="character" w:customStyle="1" w:styleId="WW8Num17z1">
    <w:name w:val="WW8Num17z1"/>
    <w:rsid w:val="009C0B38"/>
    <w:rPr>
      <w:rFonts w:ascii="Courier New" w:hAnsi="Courier New" w:cs="Courier New"/>
    </w:rPr>
  </w:style>
  <w:style w:type="character" w:customStyle="1" w:styleId="WW8Num17z2">
    <w:name w:val="WW8Num17z2"/>
    <w:rsid w:val="009C0B38"/>
    <w:rPr>
      <w:rFonts w:ascii="Wingdings" w:hAnsi="Wingdings"/>
    </w:rPr>
  </w:style>
  <w:style w:type="character" w:customStyle="1" w:styleId="WW8Num18z1">
    <w:name w:val="WW8Num18z1"/>
    <w:rsid w:val="009C0B38"/>
    <w:rPr>
      <w:rFonts w:ascii="Tahoma" w:hAnsi="Tahoma" w:cs="Tahoma"/>
      <w:b w:val="0"/>
      <w:i w:val="0"/>
      <w:color w:val="auto"/>
      <w:position w:val="0"/>
      <w:sz w:val="20"/>
      <w:szCs w:val="20"/>
      <w:vertAlign w:val="baseline"/>
    </w:rPr>
  </w:style>
  <w:style w:type="character" w:customStyle="1" w:styleId="WW8Num18z2">
    <w:name w:val="WW8Num18z2"/>
    <w:rsid w:val="009C0B38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8z3">
    <w:name w:val="WW8Num18z3"/>
    <w:rsid w:val="009C0B38"/>
    <w:rPr>
      <w:rFonts w:ascii="Symbol" w:hAnsi="Symbol"/>
    </w:rPr>
  </w:style>
  <w:style w:type="character" w:customStyle="1" w:styleId="WW8Num18z4">
    <w:name w:val="WW8Num18z4"/>
    <w:rsid w:val="009C0B38"/>
    <w:rPr>
      <w:rFonts w:ascii="Courier New" w:hAnsi="Courier New" w:cs="Courier New"/>
    </w:rPr>
  </w:style>
  <w:style w:type="character" w:customStyle="1" w:styleId="WW8Num18z5">
    <w:name w:val="WW8Num18z5"/>
    <w:rsid w:val="009C0B38"/>
    <w:rPr>
      <w:rFonts w:ascii="Wingdings" w:hAnsi="Wingdings"/>
    </w:rPr>
  </w:style>
  <w:style w:type="character" w:customStyle="1" w:styleId="WW8Num20z0">
    <w:name w:val="WW8Num20z0"/>
    <w:rsid w:val="009C0B38"/>
    <w:rPr>
      <w:rFonts w:ascii="Symbol" w:hAnsi="Symbol"/>
      <w:sz w:val="20"/>
    </w:rPr>
  </w:style>
  <w:style w:type="character" w:customStyle="1" w:styleId="WW8Num20z1">
    <w:name w:val="WW8Num20z1"/>
    <w:rsid w:val="009C0B38"/>
    <w:rPr>
      <w:rFonts w:ascii="Courier New" w:hAnsi="Courier New"/>
      <w:sz w:val="20"/>
    </w:rPr>
  </w:style>
  <w:style w:type="character" w:customStyle="1" w:styleId="WW8Num20z2">
    <w:name w:val="WW8Num20z2"/>
    <w:rsid w:val="009C0B38"/>
    <w:rPr>
      <w:rFonts w:ascii="Wingdings" w:hAnsi="Wingdings"/>
      <w:sz w:val="20"/>
    </w:rPr>
  </w:style>
  <w:style w:type="character" w:customStyle="1" w:styleId="WW8Num21z1">
    <w:name w:val="WW8Num21z1"/>
    <w:rsid w:val="009C0B38"/>
    <w:rPr>
      <w:rFonts w:ascii="Courier New" w:hAnsi="Courier New" w:cs="Courier New"/>
    </w:rPr>
  </w:style>
  <w:style w:type="character" w:customStyle="1" w:styleId="WW8Num21z2">
    <w:name w:val="WW8Num21z2"/>
    <w:rsid w:val="009C0B38"/>
    <w:rPr>
      <w:rFonts w:ascii="Wingdings" w:hAnsi="Wingdings"/>
    </w:rPr>
  </w:style>
  <w:style w:type="character" w:customStyle="1" w:styleId="WW8Num24z1">
    <w:name w:val="WW8Num24z1"/>
    <w:rsid w:val="009C0B38"/>
    <w:rPr>
      <w:rFonts w:ascii="Courier New" w:hAnsi="Courier New"/>
      <w:sz w:val="20"/>
    </w:rPr>
  </w:style>
  <w:style w:type="character" w:customStyle="1" w:styleId="WW8Num24z2">
    <w:name w:val="WW8Num24z2"/>
    <w:rsid w:val="009C0B38"/>
    <w:rPr>
      <w:rFonts w:ascii="Wingdings" w:hAnsi="Wingdings"/>
      <w:sz w:val="20"/>
    </w:rPr>
  </w:style>
  <w:style w:type="character" w:customStyle="1" w:styleId="WW8Num25z1">
    <w:name w:val="WW8Num25z1"/>
    <w:rsid w:val="009C0B38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6z1">
    <w:name w:val="WW8Num26z1"/>
    <w:rsid w:val="009C0B38"/>
    <w:rPr>
      <w:rFonts w:ascii="Courier New" w:hAnsi="Courier New"/>
      <w:sz w:val="20"/>
    </w:rPr>
  </w:style>
  <w:style w:type="character" w:customStyle="1" w:styleId="WW8Num26z2">
    <w:name w:val="WW8Num26z2"/>
    <w:rsid w:val="009C0B38"/>
    <w:rPr>
      <w:rFonts w:ascii="Wingdings" w:hAnsi="Wingdings"/>
      <w:sz w:val="20"/>
    </w:rPr>
  </w:style>
  <w:style w:type="character" w:customStyle="1" w:styleId="WW8Num29z0">
    <w:name w:val="WW8Num29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9z1">
    <w:name w:val="WW8Num29z1"/>
    <w:rsid w:val="009C0B38"/>
    <w:rPr>
      <w:rFonts w:ascii="Garamond" w:hAnsi="Garamond"/>
      <w:b w:val="0"/>
      <w:i w:val="0"/>
      <w:sz w:val="24"/>
    </w:rPr>
  </w:style>
  <w:style w:type="character" w:customStyle="1" w:styleId="WW8Num31z0">
    <w:name w:val="WW8Num31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32z0">
    <w:name w:val="WW8Num32z0"/>
    <w:rsid w:val="009C0B38"/>
    <w:rPr>
      <w:rFonts w:ascii="Symbol" w:hAnsi="Symbol"/>
    </w:rPr>
  </w:style>
  <w:style w:type="character" w:customStyle="1" w:styleId="WW8Num32z1">
    <w:name w:val="WW8Num32z1"/>
    <w:rsid w:val="009C0B38"/>
    <w:rPr>
      <w:rFonts w:ascii="Courier New" w:hAnsi="Courier New" w:cs="Courier New"/>
    </w:rPr>
  </w:style>
  <w:style w:type="character" w:customStyle="1" w:styleId="WW8Num32z2">
    <w:name w:val="WW8Num32z2"/>
    <w:rsid w:val="009C0B38"/>
    <w:rPr>
      <w:rFonts w:ascii="Wingdings" w:hAnsi="Wingdings"/>
    </w:rPr>
  </w:style>
  <w:style w:type="character" w:customStyle="1" w:styleId="WW8Num33z0">
    <w:name w:val="WW8Num33z0"/>
    <w:rsid w:val="009C0B38"/>
    <w:rPr>
      <w:rFonts w:ascii="Garamond" w:hAnsi="Garamond"/>
      <w:b w:val="0"/>
      <w:i w:val="0"/>
      <w:sz w:val="24"/>
    </w:rPr>
  </w:style>
  <w:style w:type="character" w:customStyle="1" w:styleId="WW8Num33z1">
    <w:name w:val="WW8Num33z1"/>
    <w:rsid w:val="009C0B38"/>
    <w:rPr>
      <w:rFonts w:ascii="Arial" w:hAnsi="Arial" w:cs="Arial"/>
    </w:rPr>
  </w:style>
  <w:style w:type="character" w:customStyle="1" w:styleId="WW8Num33z2">
    <w:name w:val="WW8Num33z2"/>
    <w:rsid w:val="009C0B38"/>
    <w:rPr>
      <w:rFonts w:ascii="Symbol" w:eastAsia="Times New Roman" w:hAnsi="Symbol" w:cs="Times New Roman"/>
    </w:rPr>
  </w:style>
  <w:style w:type="character" w:customStyle="1" w:styleId="WW8Num34z0">
    <w:name w:val="WW8Num34z0"/>
    <w:rsid w:val="009C0B38"/>
    <w:rPr>
      <w:rFonts w:ascii="Tahoma" w:hAnsi="Tahoma"/>
      <w:b/>
      <w:i w:val="0"/>
      <w:sz w:val="20"/>
    </w:rPr>
  </w:style>
  <w:style w:type="character" w:customStyle="1" w:styleId="WW8Num34z1">
    <w:name w:val="WW8Num34z1"/>
    <w:rsid w:val="009C0B38"/>
    <w:rPr>
      <w:rFonts w:ascii="Symbol" w:hAnsi="Symbol"/>
    </w:rPr>
  </w:style>
  <w:style w:type="character" w:customStyle="1" w:styleId="WW8Num34z2">
    <w:name w:val="WW8Num34z2"/>
    <w:rsid w:val="009C0B38"/>
    <w:rPr>
      <w:rFonts w:ascii="Wingdings" w:hAnsi="Wingdings"/>
    </w:rPr>
  </w:style>
  <w:style w:type="character" w:customStyle="1" w:styleId="WW8Num35z0">
    <w:name w:val="WW8Num35z0"/>
    <w:rsid w:val="009C0B38"/>
    <w:rPr>
      <w:rFonts w:ascii="Arial" w:hAnsi="Arial" w:cs="Arial"/>
      <w:sz w:val="22"/>
      <w:szCs w:val="22"/>
    </w:rPr>
  </w:style>
  <w:style w:type="character" w:customStyle="1" w:styleId="WW8Num36z0">
    <w:name w:val="WW8Num36z0"/>
    <w:rsid w:val="009C0B38"/>
    <w:rPr>
      <w:rFonts w:ascii="Symbol" w:hAnsi="Symbol"/>
    </w:rPr>
  </w:style>
  <w:style w:type="character" w:customStyle="1" w:styleId="WW8Num38z0">
    <w:name w:val="WW8Num38z0"/>
    <w:rsid w:val="009C0B38"/>
    <w:rPr>
      <w:rFonts w:ascii="Tahoma" w:hAnsi="Tahoma"/>
      <w:b/>
      <w:i w:val="0"/>
      <w:sz w:val="20"/>
    </w:rPr>
  </w:style>
  <w:style w:type="character" w:customStyle="1" w:styleId="WW8Num40z0">
    <w:name w:val="WW8Num40z0"/>
    <w:rsid w:val="009C0B38"/>
    <w:rPr>
      <w:rFonts w:ascii="Symbol" w:hAnsi="Symbol"/>
    </w:rPr>
  </w:style>
  <w:style w:type="character" w:customStyle="1" w:styleId="WW8Num40z1">
    <w:name w:val="WW8Num40z1"/>
    <w:rsid w:val="009C0B38"/>
    <w:rPr>
      <w:rFonts w:ascii="Courier New" w:hAnsi="Courier New" w:cs="Courier New"/>
    </w:rPr>
  </w:style>
  <w:style w:type="character" w:customStyle="1" w:styleId="WW8Num40z2">
    <w:name w:val="WW8Num40z2"/>
    <w:rsid w:val="009C0B38"/>
    <w:rPr>
      <w:rFonts w:ascii="Wingdings" w:hAnsi="Wingdings"/>
    </w:rPr>
  </w:style>
  <w:style w:type="character" w:customStyle="1" w:styleId="WW8Num41z0">
    <w:name w:val="WW8Num41z0"/>
    <w:rsid w:val="009C0B38"/>
    <w:rPr>
      <w:rFonts w:ascii="Arial" w:hAnsi="Arial" w:cs="Arial"/>
    </w:rPr>
  </w:style>
  <w:style w:type="character" w:customStyle="1" w:styleId="WW8Num42z0">
    <w:name w:val="WW8Num42z0"/>
    <w:rsid w:val="009C0B38"/>
    <w:rPr>
      <w:rFonts w:ascii="Symbol" w:hAnsi="Symbol"/>
    </w:rPr>
  </w:style>
  <w:style w:type="character" w:customStyle="1" w:styleId="WW8Num42z1">
    <w:name w:val="WW8Num42z1"/>
    <w:rsid w:val="009C0B38"/>
    <w:rPr>
      <w:rFonts w:ascii="Courier New" w:hAnsi="Courier New" w:cs="Batang"/>
    </w:rPr>
  </w:style>
  <w:style w:type="character" w:customStyle="1" w:styleId="WW8Num42z2">
    <w:name w:val="WW8Num42z2"/>
    <w:rsid w:val="009C0B38"/>
    <w:rPr>
      <w:rFonts w:ascii="Wingdings" w:hAnsi="Wingdings"/>
    </w:rPr>
  </w:style>
  <w:style w:type="character" w:customStyle="1" w:styleId="WW8Num43z0">
    <w:name w:val="WW8Num43z0"/>
    <w:rsid w:val="009C0B38"/>
    <w:rPr>
      <w:rFonts w:ascii="Arial" w:hAnsi="Arial" w:cs="Arial"/>
      <w:sz w:val="22"/>
      <w:szCs w:val="22"/>
    </w:rPr>
  </w:style>
  <w:style w:type="character" w:customStyle="1" w:styleId="WW8Num44z0">
    <w:name w:val="WW8Num44z0"/>
    <w:rsid w:val="009C0B38"/>
    <w:rPr>
      <w:rFonts w:ascii="Times New Roman" w:hAnsi="Times New Roman"/>
    </w:rPr>
  </w:style>
  <w:style w:type="character" w:customStyle="1" w:styleId="WW8Num45z0">
    <w:name w:val="WW8Num45z0"/>
    <w:rsid w:val="009C0B38"/>
    <w:rPr>
      <w:rFonts w:ascii="Arial" w:hAnsi="Arial" w:cs="Arial"/>
      <w:sz w:val="22"/>
      <w:szCs w:val="22"/>
    </w:rPr>
  </w:style>
  <w:style w:type="character" w:customStyle="1" w:styleId="WW8Num46z0">
    <w:name w:val="WW8Num46z0"/>
    <w:rsid w:val="009C0B38"/>
    <w:rPr>
      <w:rFonts w:ascii="Symbol" w:hAnsi="Symbol"/>
      <w:sz w:val="20"/>
    </w:rPr>
  </w:style>
  <w:style w:type="character" w:customStyle="1" w:styleId="WW8Num46z1">
    <w:name w:val="WW8Num46z1"/>
    <w:rsid w:val="009C0B38"/>
    <w:rPr>
      <w:rFonts w:ascii="Courier New" w:hAnsi="Courier New"/>
      <w:sz w:val="20"/>
    </w:rPr>
  </w:style>
  <w:style w:type="character" w:customStyle="1" w:styleId="WW8Num46z2">
    <w:name w:val="WW8Num46z2"/>
    <w:rsid w:val="009C0B38"/>
    <w:rPr>
      <w:rFonts w:ascii="Wingdings" w:hAnsi="Wingdings"/>
      <w:sz w:val="20"/>
    </w:rPr>
  </w:style>
  <w:style w:type="character" w:customStyle="1" w:styleId="WW8Num47z0">
    <w:name w:val="WW8Num47z0"/>
    <w:rsid w:val="009C0B38"/>
    <w:rPr>
      <w:rFonts w:ascii="Arial" w:hAnsi="Arial" w:cs="Arial"/>
      <w:b/>
      <w:sz w:val="22"/>
      <w:szCs w:val="22"/>
    </w:rPr>
  </w:style>
  <w:style w:type="character" w:customStyle="1" w:styleId="WW8Num47z1">
    <w:name w:val="WW8Num47z1"/>
    <w:rsid w:val="009C0B38"/>
    <w:rPr>
      <w:rFonts w:ascii="Arial" w:hAnsi="Arial" w:cs="Arial"/>
      <w:sz w:val="22"/>
      <w:szCs w:val="22"/>
    </w:rPr>
  </w:style>
  <w:style w:type="character" w:customStyle="1" w:styleId="WW8Num48z0">
    <w:name w:val="WW8Num48z0"/>
    <w:rsid w:val="009C0B38"/>
    <w:rPr>
      <w:rFonts w:ascii="Symbol" w:hAnsi="Symbol"/>
      <w:sz w:val="20"/>
    </w:rPr>
  </w:style>
  <w:style w:type="character" w:customStyle="1" w:styleId="WW8Num48z1">
    <w:name w:val="WW8Num48z1"/>
    <w:rsid w:val="009C0B38"/>
    <w:rPr>
      <w:rFonts w:ascii="Courier New" w:hAnsi="Courier New"/>
      <w:sz w:val="20"/>
    </w:rPr>
  </w:style>
  <w:style w:type="character" w:customStyle="1" w:styleId="WW8Num48z2">
    <w:name w:val="WW8Num48z2"/>
    <w:rsid w:val="009C0B38"/>
    <w:rPr>
      <w:rFonts w:ascii="Wingdings" w:hAnsi="Wingdings"/>
      <w:sz w:val="20"/>
    </w:rPr>
  </w:style>
  <w:style w:type="character" w:customStyle="1" w:styleId="WW8Num49z0">
    <w:name w:val="WW8Num49z0"/>
    <w:rsid w:val="009C0B38"/>
    <w:rPr>
      <w:rFonts w:ascii="Symbol" w:hAnsi="Symbol"/>
    </w:rPr>
  </w:style>
  <w:style w:type="character" w:customStyle="1" w:styleId="WW8Num49z1">
    <w:name w:val="WW8Num49z1"/>
    <w:rsid w:val="009C0B38"/>
    <w:rPr>
      <w:b w:val="0"/>
      <w:i w:val="0"/>
    </w:rPr>
  </w:style>
  <w:style w:type="character" w:customStyle="1" w:styleId="Domylnaczcionkaakapitu1">
    <w:name w:val="Domyślna czcionka akapitu1"/>
    <w:rsid w:val="009C0B38"/>
  </w:style>
  <w:style w:type="character" w:customStyle="1" w:styleId="Odwoaniedokomentarza1">
    <w:name w:val="Odwołanie do komentarza1"/>
    <w:rsid w:val="009C0B38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C0B38"/>
  </w:style>
  <w:style w:type="character" w:customStyle="1" w:styleId="TematkomentarzaZnak">
    <w:name w:val="Temat komentarza Znak"/>
    <w:rsid w:val="009C0B38"/>
    <w:rPr>
      <w:b/>
      <w:bCs/>
    </w:rPr>
  </w:style>
  <w:style w:type="character" w:customStyle="1" w:styleId="Tekstpodstawowy2Znak">
    <w:name w:val="Tekst podstawowy 2 Znak"/>
    <w:rsid w:val="009C0B38"/>
    <w:rPr>
      <w:rFonts w:ascii="Arial" w:hAnsi="Arial" w:cs="Arial"/>
      <w:sz w:val="24"/>
      <w:szCs w:val="24"/>
    </w:rPr>
  </w:style>
  <w:style w:type="character" w:customStyle="1" w:styleId="FontStyle45">
    <w:name w:val="Font Style45"/>
    <w:rsid w:val="009C0B38"/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9C0B38"/>
    <w:rPr>
      <w:rFonts w:ascii="Garamond" w:hAnsi="Garamond"/>
      <w:color w:val="000000"/>
      <w:spacing w:val="-1"/>
      <w:sz w:val="24"/>
      <w:szCs w:val="16"/>
      <w:shd w:val="clear" w:color="auto" w:fill="FFFFFF"/>
    </w:rPr>
  </w:style>
  <w:style w:type="character" w:customStyle="1" w:styleId="Tekstpodstawowywcity3Znak">
    <w:name w:val="Tekst podstawowy wcięty 3 Znak"/>
    <w:rsid w:val="009C0B38"/>
    <w:rPr>
      <w:rFonts w:ascii="Garamond" w:hAnsi="Garamond"/>
      <w:sz w:val="24"/>
      <w:szCs w:val="24"/>
      <w:shd w:val="clear" w:color="auto" w:fill="FFFFFF"/>
      <w:vertAlign w:val="subscript"/>
    </w:rPr>
  </w:style>
  <w:style w:type="character" w:customStyle="1" w:styleId="Tekstpodstawowy3Znak">
    <w:name w:val="Tekst podstawowy 3 Znak"/>
    <w:rsid w:val="009C0B38"/>
    <w:rPr>
      <w:rFonts w:ascii="Garamond" w:hAnsi="Garamond"/>
      <w:color w:val="000000"/>
      <w:sz w:val="24"/>
      <w:szCs w:val="28"/>
      <w:shd w:val="clear" w:color="auto" w:fill="FFFFFF"/>
    </w:rPr>
  </w:style>
  <w:style w:type="character" w:customStyle="1" w:styleId="StylNagwek3Znak">
    <w:name w:val="Styl Nagłówek 3 Znak"/>
    <w:rsid w:val="009C0B38"/>
    <w:rPr>
      <w:rFonts w:ascii="Bookman Old Style" w:hAnsi="Bookman Old Style"/>
      <w:b/>
      <w:bCs/>
      <w:smallCaps/>
      <w:color w:val="0000FF"/>
      <w:sz w:val="26"/>
    </w:rPr>
  </w:style>
  <w:style w:type="character" w:customStyle="1" w:styleId="Znak3Znak">
    <w:name w:val="Znak3 Znak"/>
    <w:rsid w:val="009C0B38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">
    <w:name w:val="Tekst podstawowy z wcięciem 2 Znak"/>
    <w:rsid w:val="009C0B38"/>
    <w:rPr>
      <w:rFonts w:ascii="Arial" w:hAnsi="Arial"/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ZnakZnakZnakZnakZnak1">
    <w:name w:val="Znak Znak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Znak">
    <w:name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8ZnakZnak">
    <w:name w:val="Styl8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0ZnakZnak">
    <w:name w:val="Styl10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rsid w:val="009C0B38"/>
    <w:rPr>
      <w:rFonts w:ascii="Arial" w:hAnsi="Arial"/>
      <w:bCs/>
      <w:iCs/>
      <w:sz w:val="22"/>
      <w:szCs w:val="22"/>
      <w:lang w:val="pl-PL" w:eastAsia="ar-SA" w:bidi="ar-SA"/>
    </w:rPr>
  </w:style>
  <w:style w:type="character" w:customStyle="1" w:styleId="TekstpodstawowyzwciciemZnak">
    <w:name w:val="Tekst podstawowy z wcięciem Znak"/>
    <w:rsid w:val="009C0B38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9C0B38"/>
    <w:rPr>
      <w:rFonts w:ascii="Arial" w:hAnsi="Arial"/>
      <w:sz w:val="24"/>
      <w:lang w:val="pl-PL" w:eastAsia="ar-SA" w:bidi="ar-SA"/>
    </w:rPr>
  </w:style>
  <w:style w:type="character" w:customStyle="1" w:styleId="Styl11ZnakZnak">
    <w:name w:val="Styl11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9C0B38"/>
    <w:rPr>
      <w:rFonts w:ascii="Arial" w:hAnsi="Arial"/>
      <w:sz w:val="24"/>
      <w:lang w:val="pl-PL" w:eastAsia="ar-SA" w:bidi="ar-SA"/>
    </w:rPr>
  </w:style>
  <w:style w:type="character" w:customStyle="1" w:styleId="Standarda11ZnakZnak">
    <w:name w:val="Standard_a11 Znak Znak"/>
    <w:rsid w:val="009C0B38"/>
    <w:rPr>
      <w:rFonts w:ascii="Arial" w:hAnsi="Arial"/>
      <w:sz w:val="22"/>
      <w:szCs w:val="24"/>
      <w:lang w:val="pl-PL" w:eastAsia="ar-SA" w:bidi="ar-SA"/>
    </w:rPr>
  </w:style>
  <w:style w:type="character" w:customStyle="1" w:styleId="NagwekwiadomociZnak">
    <w:name w:val="Nagłówek wiadomości Znak"/>
    <w:rsid w:val="009C0B38"/>
    <w:rPr>
      <w:rFonts w:ascii="Arial" w:hAnsi="Arial"/>
      <w:sz w:val="24"/>
      <w:szCs w:val="24"/>
      <w:shd w:val="clear" w:color="auto" w:fill="CCCCCC"/>
    </w:rPr>
  </w:style>
  <w:style w:type="character" w:customStyle="1" w:styleId="NagweknotatkiZnak">
    <w:name w:val="Nagłówek notatki Znak"/>
    <w:rsid w:val="009C0B38"/>
    <w:rPr>
      <w:rFonts w:ascii="Arial" w:hAnsi="Arial"/>
      <w:sz w:val="24"/>
      <w:szCs w:val="24"/>
    </w:rPr>
  </w:style>
  <w:style w:type="character" w:customStyle="1" w:styleId="biggertext">
    <w:name w:val="biggertext"/>
    <w:basedOn w:val="Domylnaczcionkaakapitu1"/>
    <w:rsid w:val="009C0B38"/>
  </w:style>
  <w:style w:type="character" w:customStyle="1" w:styleId="EquationCaption">
    <w:name w:val="_Equation Caption"/>
    <w:rsid w:val="009C0B38"/>
  </w:style>
  <w:style w:type="character" w:styleId="Pogrubienie">
    <w:name w:val="Strong"/>
    <w:qFormat/>
    <w:rsid w:val="009C0B38"/>
    <w:rPr>
      <w:b/>
      <w:bCs/>
    </w:rPr>
  </w:style>
  <w:style w:type="character" w:customStyle="1" w:styleId="Styl10ZnakZnakZnak">
    <w:name w:val="Styl10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zajawka1">
    <w:name w:val="zajawka1"/>
    <w:rsid w:val="009C0B38"/>
    <w:rPr>
      <w:rFonts w:ascii="Verdana" w:hAnsi="Verdana"/>
      <w:vanish w:val="0"/>
      <w:sz w:val="18"/>
      <w:szCs w:val="18"/>
    </w:rPr>
  </w:style>
  <w:style w:type="character" w:customStyle="1" w:styleId="Znakinumeracji">
    <w:name w:val="Znaki numeracji"/>
    <w:rsid w:val="009C0B38"/>
  </w:style>
  <w:style w:type="paragraph" w:customStyle="1" w:styleId="Nagwek10">
    <w:name w:val="Nagłówek1"/>
    <w:basedOn w:val="Normalny"/>
    <w:next w:val="Tekstpodstawowy"/>
    <w:rsid w:val="009C0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Normalny"/>
    <w:semiHidden/>
    <w:rsid w:val="009C0B38"/>
    <w:pPr>
      <w:ind w:left="283" w:hanging="283"/>
      <w:jc w:val="both"/>
    </w:pPr>
    <w:rPr>
      <w:rFonts w:ascii="Arial" w:hAnsi="Arial"/>
    </w:rPr>
  </w:style>
  <w:style w:type="paragraph" w:customStyle="1" w:styleId="Podpis1">
    <w:name w:val="Podpis1"/>
    <w:basedOn w:val="Normalny"/>
    <w:rsid w:val="009C0B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0B38"/>
    <w:pPr>
      <w:suppressLineNumbers/>
    </w:pPr>
    <w:rPr>
      <w:rFonts w:cs="Tahom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C0B3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9C0B3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C0B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9C0B38"/>
    <w:pPr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rsid w:val="009C0B38"/>
    <w:pPr>
      <w:ind w:left="708"/>
    </w:pPr>
    <w:rPr>
      <w:rFonts w:ascii="Arial" w:hAnsi="Arial"/>
      <w:szCs w:val="20"/>
    </w:rPr>
  </w:style>
  <w:style w:type="paragraph" w:customStyle="1" w:styleId="Style30">
    <w:name w:val="Style30"/>
    <w:basedOn w:val="Normalny"/>
    <w:rsid w:val="009C0B38"/>
    <w:pPr>
      <w:widowControl w:val="0"/>
      <w:autoSpaceDE w:val="0"/>
    </w:pPr>
  </w:style>
  <w:style w:type="paragraph" w:customStyle="1" w:styleId="Style12">
    <w:name w:val="Style12"/>
    <w:basedOn w:val="Normalny"/>
    <w:uiPriority w:val="99"/>
    <w:rsid w:val="009C0B38"/>
    <w:pPr>
      <w:widowControl w:val="0"/>
      <w:autoSpaceDE w:val="0"/>
      <w:spacing w:line="302" w:lineRule="exact"/>
      <w:ind w:firstLine="1049"/>
    </w:pPr>
  </w:style>
  <w:style w:type="paragraph" w:customStyle="1" w:styleId="Legenda1">
    <w:name w:val="Legenda1"/>
    <w:basedOn w:val="Normalny"/>
    <w:next w:val="Normalny"/>
    <w:rsid w:val="009C0B38"/>
    <w:pPr>
      <w:shd w:val="clear" w:color="auto" w:fill="FFFFFF"/>
      <w:spacing w:before="230"/>
      <w:ind w:left="43"/>
    </w:pPr>
    <w:rPr>
      <w:rFonts w:ascii="Garamond" w:hAnsi="Garamond"/>
      <w:b/>
      <w:bCs/>
      <w:color w:val="000000"/>
      <w:spacing w:val="2"/>
      <w:szCs w:val="22"/>
      <w:u w:val="single"/>
    </w:rPr>
  </w:style>
  <w:style w:type="paragraph" w:customStyle="1" w:styleId="Tekstpodstawowywcity31">
    <w:name w:val="Tekst podstawowy wcięty 31"/>
    <w:basedOn w:val="Normalny"/>
    <w:rsid w:val="009C0B38"/>
    <w:pPr>
      <w:shd w:val="clear" w:color="auto" w:fill="FFFFFF"/>
      <w:ind w:left="34"/>
    </w:pPr>
    <w:rPr>
      <w:rFonts w:ascii="Garamond" w:hAnsi="Garamond"/>
      <w:vertAlign w:val="subscript"/>
    </w:rPr>
  </w:style>
  <w:style w:type="paragraph" w:customStyle="1" w:styleId="Tekstblokowy1">
    <w:name w:val="Tekst blokowy1"/>
    <w:basedOn w:val="Normalny"/>
    <w:rsid w:val="009C0B38"/>
    <w:pPr>
      <w:shd w:val="clear" w:color="auto" w:fill="FFFFFF"/>
      <w:tabs>
        <w:tab w:val="left" w:pos="427"/>
      </w:tabs>
      <w:spacing w:before="34"/>
      <w:ind w:left="360" w:right="285" w:hanging="360"/>
      <w:jc w:val="both"/>
    </w:pPr>
    <w:rPr>
      <w:rFonts w:ascii="Book Antiqua" w:hAnsi="Book Antiqua"/>
      <w:color w:val="000000"/>
    </w:rPr>
  </w:style>
  <w:style w:type="paragraph" w:customStyle="1" w:styleId="normalny12pt">
    <w:name w:val="normalny12pt"/>
    <w:basedOn w:val="Normalny"/>
    <w:rsid w:val="009C0B38"/>
    <w:pPr>
      <w:shd w:val="clear" w:color="auto" w:fill="FFFFFF"/>
      <w:spacing w:line="360" w:lineRule="auto"/>
    </w:pPr>
  </w:style>
  <w:style w:type="paragraph" w:customStyle="1" w:styleId="text">
    <w:name w:val="text"/>
    <w:rsid w:val="009C0B38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abela1">
    <w:name w:val="Tabela1"/>
    <w:basedOn w:val="Normalny"/>
    <w:rsid w:val="009C0B38"/>
    <w:pPr>
      <w:widowControl w:val="0"/>
      <w:overflowPunct w:val="0"/>
      <w:autoSpaceDE w:val="0"/>
      <w:spacing w:before="20" w:after="20"/>
      <w:ind w:left="113"/>
    </w:pPr>
    <w:rPr>
      <w:sz w:val="22"/>
      <w:szCs w:val="20"/>
    </w:rPr>
  </w:style>
  <w:style w:type="paragraph" w:customStyle="1" w:styleId="StylNagwek3">
    <w:name w:val="Styl Nagłówek 3"/>
    <w:basedOn w:val="Nagwek3"/>
    <w:rsid w:val="009C0B38"/>
    <w:pPr>
      <w:keepLines w:val="0"/>
      <w:widowControl w:val="0"/>
      <w:tabs>
        <w:tab w:val="left" w:pos="720"/>
      </w:tabs>
      <w:autoSpaceDE w:val="0"/>
      <w:spacing w:before="240" w:after="120"/>
      <w:ind w:left="720" w:hanging="720"/>
    </w:pPr>
    <w:rPr>
      <w:rFonts w:ascii="Bookman Old Style" w:hAnsi="Bookman Old Style"/>
      <w:smallCaps/>
      <w:color w:val="0000FF"/>
      <w:sz w:val="26"/>
      <w:szCs w:val="20"/>
    </w:rPr>
  </w:style>
  <w:style w:type="paragraph" w:customStyle="1" w:styleId="1arial12">
    <w:name w:val="1 arial 12"/>
    <w:basedOn w:val="Normalny"/>
    <w:rsid w:val="009C0B38"/>
    <w:pPr>
      <w:keepNext/>
      <w:spacing w:before="280" w:after="280"/>
      <w:jc w:val="both"/>
    </w:pPr>
    <w:rPr>
      <w:rFonts w:ascii="Arial" w:eastAsia="Symbol" w:hAnsi="Arial"/>
      <w:szCs w:val="20"/>
    </w:rPr>
  </w:style>
  <w:style w:type="paragraph" w:customStyle="1" w:styleId="11">
    <w:name w:val="1.1"/>
    <w:basedOn w:val="Normalny"/>
    <w:rsid w:val="009C0B38"/>
    <w:pPr>
      <w:keepNext/>
      <w:spacing w:before="280" w:after="280"/>
      <w:ind w:left="170"/>
      <w:jc w:val="both"/>
    </w:pPr>
    <w:rPr>
      <w:rFonts w:ascii="Arial" w:eastAsia="Symbol" w:hAnsi="Arial"/>
      <w:szCs w:val="20"/>
    </w:rPr>
  </w:style>
  <w:style w:type="paragraph" w:customStyle="1" w:styleId="123">
    <w:name w:val="1.2.3"/>
    <w:basedOn w:val="Normalny"/>
    <w:rsid w:val="009C0B38"/>
    <w:pPr>
      <w:spacing w:before="280" w:after="280"/>
      <w:ind w:left="340"/>
      <w:jc w:val="both"/>
    </w:pPr>
    <w:rPr>
      <w:rFonts w:ascii="Arial" w:eastAsia="Symbol" w:hAnsi="Arial"/>
      <w:szCs w:val="20"/>
    </w:rPr>
  </w:style>
  <w:style w:type="paragraph" w:customStyle="1" w:styleId="1234">
    <w:name w:val="1.2.3.4"/>
    <w:basedOn w:val="Normalny"/>
    <w:rsid w:val="009C0B38"/>
    <w:pPr>
      <w:spacing w:before="280" w:after="280"/>
      <w:ind w:left="510"/>
      <w:jc w:val="both"/>
    </w:pPr>
    <w:rPr>
      <w:rFonts w:ascii="Arial" w:eastAsia="Symbol" w:hAnsi="Arial"/>
      <w:szCs w:val="20"/>
    </w:rPr>
  </w:style>
  <w:style w:type="paragraph" w:customStyle="1" w:styleId="12345">
    <w:name w:val="1.2.3.4.5"/>
    <w:basedOn w:val="Normalny"/>
    <w:rsid w:val="009C0B38"/>
    <w:pPr>
      <w:spacing w:before="280" w:after="280"/>
      <w:ind w:left="680"/>
      <w:jc w:val="both"/>
    </w:pPr>
    <w:rPr>
      <w:rFonts w:ascii="Arial" w:eastAsia="Symbol" w:hAnsi="Arial"/>
      <w:szCs w:val="20"/>
    </w:rPr>
  </w:style>
  <w:style w:type="paragraph" w:customStyle="1" w:styleId="123456">
    <w:name w:val="1.2.3.4.5.6"/>
    <w:basedOn w:val="Normalny"/>
    <w:rsid w:val="009C0B38"/>
    <w:pPr>
      <w:spacing w:before="280" w:after="280"/>
      <w:ind w:left="851"/>
      <w:jc w:val="both"/>
    </w:pPr>
    <w:rPr>
      <w:rFonts w:ascii="Arial" w:eastAsia="Symbol" w:hAnsi="Arial"/>
      <w:szCs w:val="20"/>
    </w:rPr>
  </w:style>
  <w:style w:type="paragraph" w:customStyle="1" w:styleId="1234567">
    <w:name w:val="1.2.3.4.5.6.7"/>
    <w:basedOn w:val="Normalny"/>
    <w:rsid w:val="009C0B38"/>
    <w:pPr>
      <w:spacing w:before="280" w:after="280"/>
      <w:ind w:left="1021"/>
      <w:jc w:val="both"/>
    </w:pPr>
    <w:rPr>
      <w:rFonts w:ascii="Arial" w:eastAsia="Symbol" w:hAnsi="Arial"/>
      <w:szCs w:val="20"/>
    </w:rPr>
  </w:style>
  <w:style w:type="paragraph" w:customStyle="1" w:styleId="12345678">
    <w:name w:val="1.2.3.4.5.6.7.8"/>
    <w:basedOn w:val="Normalny"/>
    <w:rsid w:val="009C0B38"/>
    <w:pPr>
      <w:spacing w:before="280" w:after="280"/>
      <w:ind w:left="1191"/>
      <w:jc w:val="both"/>
    </w:pPr>
    <w:rPr>
      <w:rFonts w:ascii="Arial" w:eastAsia="Symbol" w:hAnsi="Arial"/>
      <w:szCs w:val="20"/>
    </w:rPr>
  </w:style>
  <w:style w:type="paragraph" w:customStyle="1" w:styleId="123456789">
    <w:name w:val="1.2.3.4.5.6.7.8.9"/>
    <w:basedOn w:val="Normalny"/>
    <w:rsid w:val="009C0B38"/>
    <w:pPr>
      <w:spacing w:before="280" w:after="280"/>
      <w:ind w:left="1361"/>
      <w:jc w:val="both"/>
    </w:pPr>
    <w:rPr>
      <w:rFonts w:ascii="Arial" w:eastAsia="Symbol" w:hAnsi="Arial"/>
      <w:szCs w:val="20"/>
    </w:rPr>
  </w:style>
  <w:style w:type="paragraph" w:customStyle="1" w:styleId="Styl5">
    <w:name w:val="Styl5"/>
    <w:basedOn w:val="Normalny"/>
    <w:rsid w:val="009C0B38"/>
    <w:pPr>
      <w:tabs>
        <w:tab w:val="left" w:pos="720"/>
      </w:tabs>
      <w:ind w:left="720" w:hanging="360"/>
      <w:jc w:val="both"/>
    </w:pPr>
    <w:rPr>
      <w:rFonts w:ascii="Arial" w:hAnsi="Arial"/>
    </w:rPr>
  </w:style>
  <w:style w:type="paragraph" w:customStyle="1" w:styleId="pkt1">
    <w:name w:val="pkt1"/>
    <w:basedOn w:val="pkt"/>
    <w:rsid w:val="009C0B38"/>
    <w:pPr>
      <w:suppressAutoHyphens/>
      <w:autoSpaceDE/>
      <w:ind w:left="850" w:hanging="425"/>
    </w:pPr>
  </w:style>
  <w:style w:type="paragraph" w:customStyle="1" w:styleId="NA">
    <w:name w:val="N/A"/>
    <w:basedOn w:val="Normalny"/>
    <w:rsid w:val="009C0B38"/>
    <w:pPr>
      <w:tabs>
        <w:tab w:val="left" w:pos="-720"/>
        <w:tab w:val="left" w:pos="0"/>
        <w:tab w:val="left" w:pos="9000"/>
        <w:tab w:val="right" w:pos="9360"/>
      </w:tabs>
      <w:spacing w:line="360" w:lineRule="auto"/>
      <w:ind w:firstLine="30"/>
    </w:pPr>
    <w:rPr>
      <w:rFonts w:ascii="Arial" w:hAnsi="Arial"/>
      <w:sz w:val="22"/>
      <w:szCs w:val="20"/>
      <w:lang w:val="en-US"/>
    </w:rPr>
  </w:style>
  <w:style w:type="paragraph" w:customStyle="1" w:styleId="Standardowy1">
    <w:name w:val="Standardowy1"/>
    <w:rsid w:val="009C0B3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9C0B38"/>
    <w:pPr>
      <w:jc w:val="both"/>
    </w:pPr>
    <w:rPr>
      <w:rFonts w:ascii="Arial" w:hAnsi="Arial"/>
    </w:rPr>
  </w:style>
  <w:style w:type="paragraph" w:customStyle="1" w:styleId="StylInterlinia15wiersza">
    <w:name w:val="Styl Interlinia:  15 wiersza"/>
    <w:basedOn w:val="Normalny"/>
    <w:rsid w:val="009C0B38"/>
    <w:pPr>
      <w:jc w:val="both"/>
    </w:pPr>
    <w:rPr>
      <w:rFonts w:ascii="Arial" w:hAnsi="Arial"/>
      <w:szCs w:val="20"/>
    </w:rPr>
  </w:style>
  <w:style w:type="paragraph" w:customStyle="1" w:styleId="Styl4ZnakZnak">
    <w:name w:val="Styl4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5ZnakZnak">
    <w:name w:val="Styl5 Znak Znak"/>
    <w:basedOn w:val="Normalny"/>
    <w:rsid w:val="009C0B38"/>
    <w:pPr>
      <w:jc w:val="both"/>
    </w:pPr>
    <w:rPr>
      <w:rFonts w:ascii="Arial" w:hAnsi="Arial"/>
    </w:rPr>
  </w:style>
  <w:style w:type="paragraph" w:customStyle="1" w:styleId="Styl4Znak">
    <w:name w:val="Styl4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6Znak">
    <w:name w:val="Styl6 Znak"/>
    <w:basedOn w:val="Normalny"/>
    <w:rsid w:val="009C0B38"/>
    <w:pPr>
      <w:spacing w:before="120"/>
      <w:jc w:val="both"/>
    </w:pPr>
    <w:rPr>
      <w:rFonts w:ascii="Arial" w:hAnsi="Arial"/>
      <w:u w:val="single"/>
    </w:rPr>
  </w:style>
  <w:style w:type="paragraph" w:customStyle="1" w:styleId="Styl7ZnakZnak">
    <w:name w:val="Styl7 Znak Znak"/>
    <w:basedOn w:val="Normalny"/>
    <w:rsid w:val="009C0B38"/>
    <w:pPr>
      <w:tabs>
        <w:tab w:val="left" w:pos="357"/>
      </w:tabs>
      <w:jc w:val="both"/>
    </w:pPr>
    <w:rPr>
      <w:rFonts w:ascii="Arial" w:hAnsi="Arial"/>
    </w:rPr>
  </w:style>
  <w:style w:type="paragraph" w:customStyle="1" w:styleId="StylZlewej063cmInterlinia15wiersza">
    <w:name w:val="Styl Z lewej:  063 cm Interlinia:  15 wiersza"/>
    <w:basedOn w:val="Normalny"/>
    <w:rsid w:val="009C0B38"/>
    <w:pPr>
      <w:ind w:left="360"/>
      <w:jc w:val="both"/>
    </w:pPr>
    <w:rPr>
      <w:rFonts w:ascii="Arial" w:hAnsi="Arial"/>
      <w:szCs w:val="20"/>
    </w:rPr>
  </w:style>
  <w:style w:type="paragraph" w:customStyle="1" w:styleId="Styl6">
    <w:name w:val="Styl6"/>
    <w:basedOn w:val="Normalny"/>
    <w:rsid w:val="009C0B38"/>
    <w:pPr>
      <w:tabs>
        <w:tab w:val="left" w:pos="720"/>
      </w:tabs>
      <w:spacing w:before="120"/>
      <w:ind w:left="720" w:hanging="360"/>
      <w:jc w:val="both"/>
    </w:pPr>
    <w:rPr>
      <w:rFonts w:ascii="Arial" w:hAnsi="Arial"/>
      <w:u w:val="single"/>
    </w:rPr>
  </w:style>
  <w:style w:type="paragraph" w:customStyle="1" w:styleId="Styl8Znak">
    <w:name w:val="Styl8 Znak"/>
    <w:basedOn w:val="Normalny"/>
    <w:rsid w:val="009C0B38"/>
    <w:pPr>
      <w:tabs>
        <w:tab w:val="left" w:pos="700"/>
        <w:tab w:val="left" w:leader="dot" w:pos="5245"/>
        <w:tab w:val="left" w:leader="dot" w:pos="7938"/>
      </w:tabs>
      <w:ind w:left="680" w:hanging="340"/>
      <w:jc w:val="both"/>
    </w:pPr>
    <w:rPr>
      <w:rFonts w:ascii="Arial" w:hAnsi="Arial"/>
    </w:rPr>
  </w:style>
  <w:style w:type="paragraph" w:customStyle="1" w:styleId="Styl7Znak">
    <w:name w:val="Styl7 Znak"/>
    <w:basedOn w:val="Normalny"/>
    <w:rsid w:val="009C0B38"/>
    <w:pPr>
      <w:tabs>
        <w:tab w:val="left" w:pos="357"/>
        <w:tab w:val="left" w:pos="1080"/>
      </w:tabs>
      <w:ind w:left="357" w:hanging="357"/>
      <w:jc w:val="both"/>
    </w:pPr>
    <w:rPr>
      <w:rFonts w:ascii="Arial" w:hAnsi="Arial"/>
    </w:rPr>
  </w:style>
  <w:style w:type="paragraph" w:customStyle="1" w:styleId="Styl10Znak">
    <w:name w:val="Styl10 Znak"/>
    <w:basedOn w:val="Normalny"/>
    <w:rsid w:val="009C0B38"/>
    <w:pPr>
      <w:tabs>
        <w:tab w:val="left" w:pos="1040"/>
        <w:tab w:val="left" w:leader="dot" w:pos="7230"/>
      </w:tabs>
      <w:ind w:left="680"/>
      <w:jc w:val="both"/>
    </w:pPr>
    <w:rPr>
      <w:rFonts w:ascii="Arial" w:hAnsi="Arial"/>
    </w:rPr>
  </w:style>
  <w:style w:type="paragraph" w:customStyle="1" w:styleId="StylZlewej063cmInterlinia15wiersza1">
    <w:name w:val="Styl Z lewej:  063 cm Interlinia:  15 wiersza1"/>
    <w:basedOn w:val="Normalny"/>
    <w:rsid w:val="009C0B38"/>
    <w:pPr>
      <w:ind w:left="357"/>
      <w:jc w:val="both"/>
    </w:pPr>
    <w:rPr>
      <w:rFonts w:ascii="Arial" w:hAnsi="Arial"/>
      <w:szCs w:val="20"/>
    </w:rPr>
  </w:style>
  <w:style w:type="paragraph" w:customStyle="1" w:styleId="Styl3ZnakZnak">
    <w:name w:val="Styl3 Znak Znak"/>
    <w:basedOn w:val="Nagwek5"/>
    <w:rsid w:val="009C0B38"/>
    <w:pPr>
      <w:keepNext w:val="0"/>
      <w:keepLines w:val="0"/>
      <w:spacing w:before="0" w:line="312" w:lineRule="auto"/>
      <w:ind w:right="72"/>
      <w:jc w:val="both"/>
    </w:pPr>
    <w:rPr>
      <w:rFonts w:ascii="Arial" w:hAnsi="Arial"/>
      <w:b/>
      <w:color w:val="auto"/>
      <w:sz w:val="22"/>
    </w:rPr>
  </w:style>
  <w:style w:type="paragraph" w:customStyle="1" w:styleId="Styl9">
    <w:name w:val="Styl9"/>
    <w:basedOn w:val="Normalny"/>
    <w:rsid w:val="009C0B38"/>
    <w:pPr>
      <w:tabs>
        <w:tab w:val="left" w:pos="1985"/>
        <w:tab w:val="left" w:leader="dot" w:pos="5245"/>
        <w:tab w:val="left" w:leader="dot" w:pos="7230"/>
      </w:tabs>
      <w:ind w:left="360"/>
      <w:jc w:val="both"/>
    </w:pPr>
    <w:rPr>
      <w:rFonts w:ascii="Arial" w:hAnsi="Arial"/>
    </w:rPr>
  </w:style>
  <w:style w:type="paragraph" w:customStyle="1" w:styleId="Styl5Znak">
    <w:name w:val="Styl5 Znak"/>
    <w:basedOn w:val="Normalny"/>
    <w:rsid w:val="009C0B38"/>
    <w:pPr>
      <w:jc w:val="both"/>
    </w:pPr>
    <w:rPr>
      <w:rFonts w:ascii="Arial" w:hAnsi="Arial"/>
    </w:rPr>
  </w:style>
  <w:style w:type="paragraph" w:customStyle="1" w:styleId="StylTekstpodstawowyzwciciem2Przed6pt">
    <w:name w:val="Styl Tekst podstawowy z wcięciem 2 + Przed:  6 pt"/>
    <w:basedOn w:val="Tekstpodstawowyzwciciem21"/>
    <w:rsid w:val="009C0B38"/>
    <w:pPr>
      <w:spacing w:before="120"/>
    </w:pPr>
    <w:rPr>
      <w:szCs w:val="20"/>
    </w:rPr>
  </w:style>
  <w:style w:type="paragraph" w:customStyle="1" w:styleId="Styl10">
    <w:name w:val="Styl10"/>
    <w:basedOn w:val="Normalny"/>
    <w:rsid w:val="009C0B38"/>
    <w:pPr>
      <w:tabs>
        <w:tab w:val="left" w:pos="360"/>
        <w:tab w:val="left" w:leader="dot" w:pos="7230"/>
      </w:tabs>
      <w:ind w:left="360" w:hanging="360"/>
      <w:jc w:val="both"/>
    </w:pPr>
    <w:rPr>
      <w:rFonts w:ascii="Arial" w:hAnsi="Arial"/>
    </w:rPr>
  </w:style>
  <w:style w:type="paragraph" w:customStyle="1" w:styleId="Tekstpodstawowyzwciciem1">
    <w:name w:val="Tekst podstawowy z wcięciem1"/>
    <w:basedOn w:val="Tekstpodstawowy"/>
    <w:rsid w:val="009C0B38"/>
    <w:pPr>
      <w:spacing w:after="120"/>
      <w:ind w:firstLine="210"/>
      <w:jc w:val="left"/>
    </w:p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9C0B38"/>
    <w:pPr>
      <w:ind w:firstLine="0"/>
      <w:jc w:val="both"/>
    </w:pPr>
    <w:rPr>
      <w:rFonts w:ascii="Arial" w:hAnsi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9C0B38"/>
    <w:pPr>
      <w:jc w:val="both"/>
    </w:pPr>
    <w:rPr>
      <w:rFonts w:ascii="Arial" w:hAnsi="Arial"/>
      <w:szCs w:val="20"/>
    </w:rPr>
  </w:style>
  <w:style w:type="paragraph" w:customStyle="1" w:styleId="tab">
    <w:name w:val="tab"/>
    <w:basedOn w:val="Normalny"/>
    <w:rsid w:val="009C0B38"/>
    <w:pPr>
      <w:overflowPunct w:val="0"/>
      <w:autoSpaceDE w:val="0"/>
      <w:spacing w:before="60" w:after="60"/>
      <w:textAlignment w:val="baseline"/>
    </w:pPr>
    <w:rPr>
      <w:rFonts w:ascii="Arial" w:hAnsi="Arial"/>
      <w:spacing w:val="-3"/>
      <w:sz w:val="22"/>
      <w:szCs w:val="20"/>
    </w:rPr>
  </w:style>
  <w:style w:type="paragraph" w:customStyle="1" w:styleId="Styl2">
    <w:name w:val="Styl2"/>
    <w:basedOn w:val="Nagwek4"/>
    <w:rsid w:val="009C0B38"/>
    <w:pPr>
      <w:keepNext w:val="0"/>
      <w:numPr>
        <w:ilvl w:val="0"/>
        <w:numId w:val="0"/>
      </w:numPr>
      <w:tabs>
        <w:tab w:val="left" w:pos="1276"/>
        <w:tab w:val="left" w:pos="1462"/>
      </w:tabs>
      <w:spacing w:before="0" w:after="120"/>
      <w:ind w:left="1276" w:hanging="1135"/>
    </w:pPr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rsid w:val="009C0B38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9C0B38"/>
    <w:pPr>
      <w:spacing w:after="0"/>
      <w:ind w:firstLine="0"/>
      <w:jc w:val="both"/>
    </w:pPr>
    <w:rPr>
      <w:rFonts w:ascii="Arial" w:hAnsi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9C0B38"/>
    <w:pPr>
      <w:spacing w:after="0"/>
      <w:ind w:firstLine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agwek5"/>
    <w:rsid w:val="009C0B38"/>
    <w:pPr>
      <w:keepNext w:val="0"/>
      <w:keepLines w:val="0"/>
      <w:tabs>
        <w:tab w:val="left" w:pos="0"/>
        <w:tab w:val="left" w:pos="1560"/>
      </w:tabs>
      <w:spacing w:before="120" w:after="120" w:line="312" w:lineRule="auto"/>
    </w:pPr>
    <w:rPr>
      <w:rFonts w:ascii="Arial" w:hAnsi="Arial"/>
      <w:color w:val="auto"/>
      <w:sz w:val="22"/>
      <w:u w:val="single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9C0B38"/>
    <w:pPr>
      <w:tabs>
        <w:tab w:val="left" w:pos="720"/>
      </w:tabs>
      <w:spacing w:after="0" w:line="312" w:lineRule="auto"/>
      <w:ind w:left="720" w:hanging="360"/>
      <w:jc w:val="both"/>
    </w:pPr>
    <w:rPr>
      <w:rFonts w:ascii="Arial" w:hAnsi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9C0B38"/>
    <w:pPr>
      <w:spacing w:after="0" w:line="312" w:lineRule="auto"/>
      <w:ind w:firstLine="0"/>
      <w:jc w:val="both"/>
    </w:pPr>
    <w:rPr>
      <w:rFonts w:ascii="Arial" w:hAnsi="Arial"/>
      <w:b/>
      <w:sz w:val="22"/>
    </w:rPr>
  </w:style>
  <w:style w:type="paragraph" w:customStyle="1" w:styleId="Styl13">
    <w:name w:val="Styl13"/>
    <w:basedOn w:val="Normalny"/>
    <w:rsid w:val="009C0B38"/>
    <w:pPr>
      <w:tabs>
        <w:tab w:val="left" w:pos="360"/>
      </w:tabs>
      <w:ind w:left="340" w:hanging="340"/>
      <w:jc w:val="both"/>
    </w:pPr>
    <w:rPr>
      <w:rFonts w:ascii="Arial" w:hAnsi="Arial"/>
    </w:rPr>
  </w:style>
  <w:style w:type="paragraph" w:customStyle="1" w:styleId="Styl2ZnakZnakZnak">
    <w:name w:val="Styl2 Znak Znak Znak"/>
    <w:basedOn w:val="Normalny"/>
    <w:rsid w:val="009C0B38"/>
    <w:pPr>
      <w:tabs>
        <w:tab w:val="left" w:pos="709"/>
        <w:tab w:val="left" w:pos="5670"/>
      </w:tabs>
      <w:ind w:left="709" w:hanging="425"/>
      <w:jc w:val="both"/>
    </w:pPr>
    <w:rPr>
      <w:rFonts w:ascii="Arial" w:hAnsi="Arial"/>
      <w:szCs w:val="20"/>
    </w:rPr>
  </w:style>
  <w:style w:type="paragraph" w:customStyle="1" w:styleId="Styl3Znak">
    <w:name w:val="Styl3 Znak"/>
    <w:basedOn w:val="Normalny"/>
    <w:rsid w:val="009C0B38"/>
    <w:pPr>
      <w:tabs>
        <w:tab w:val="left" w:pos="993"/>
        <w:tab w:val="left" w:pos="1440"/>
        <w:tab w:val="left" w:pos="1701"/>
      </w:tabs>
      <w:spacing w:line="312" w:lineRule="auto"/>
      <w:jc w:val="both"/>
    </w:pPr>
    <w:rPr>
      <w:rFonts w:ascii="Arial" w:hAnsi="Arial"/>
      <w:sz w:val="22"/>
    </w:rPr>
  </w:style>
  <w:style w:type="paragraph" w:customStyle="1" w:styleId="Styl11Znak">
    <w:name w:val="Styl11 Znak"/>
    <w:basedOn w:val="Styl3Znak"/>
    <w:rsid w:val="009C0B38"/>
    <w:rPr>
      <w:u w:val="single"/>
    </w:rPr>
  </w:style>
  <w:style w:type="paragraph" w:customStyle="1" w:styleId="Styl2ZnakZnak">
    <w:name w:val="Styl2 Znak Znak"/>
    <w:basedOn w:val="Normalny"/>
    <w:rsid w:val="009C0B38"/>
    <w:pPr>
      <w:tabs>
        <w:tab w:val="left" w:pos="5220"/>
      </w:tabs>
      <w:spacing w:line="312" w:lineRule="auto"/>
      <w:jc w:val="both"/>
    </w:pPr>
    <w:rPr>
      <w:rFonts w:ascii="Arial" w:hAnsi="Arial"/>
      <w:b/>
      <w:i/>
      <w:sz w:val="22"/>
    </w:rPr>
  </w:style>
  <w:style w:type="paragraph" w:customStyle="1" w:styleId="StylStyl112ptNieKursywa">
    <w:name w:val="Styl Styl1 + 12 pt Nie Kursywa"/>
    <w:basedOn w:val="Nagwek4"/>
    <w:rsid w:val="009C0B38"/>
    <w:pPr>
      <w:keepNext w:val="0"/>
      <w:numPr>
        <w:ilvl w:val="0"/>
        <w:numId w:val="0"/>
      </w:numPr>
      <w:tabs>
        <w:tab w:val="left" w:pos="1701"/>
        <w:tab w:val="left" w:pos="1843"/>
        <w:tab w:val="left" w:pos="2880"/>
      </w:tabs>
      <w:spacing w:before="0" w:after="120"/>
      <w:ind w:left="1560" w:hanging="709"/>
    </w:pPr>
    <w:rPr>
      <w:rFonts w:ascii="Arial" w:hAnsi="Arial"/>
      <w:sz w:val="24"/>
      <w:szCs w:val="24"/>
    </w:rPr>
  </w:style>
  <w:style w:type="paragraph" w:customStyle="1" w:styleId="Styl12">
    <w:name w:val="Styl12"/>
    <w:basedOn w:val="Styl3Znak"/>
    <w:rsid w:val="009C0B38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7">
    <w:name w:val="Styl7"/>
    <w:basedOn w:val="Normalny"/>
    <w:rsid w:val="009C0B38"/>
    <w:pPr>
      <w:tabs>
        <w:tab w:val="left" w:pos="355"/>
        <w:tab w:val="left" w:pos="6804"/>
      </w:tabs>
      <w:spacing w:line="312" w:lineRule="auto"/>
      <w:ind w:left="718" w:hanging="363"/>
      <w:jc w:val="both"/>
    </w:pPr>
    <w:rPr>
      <w:rFonts w:ascii="Arial" w:hAnsi="Arial"/>
      <w:sz w:val="22"/>
    </w:rPr>
  </w:style>
  <w:style w:type="paragraph" w:customStyle="1" w:styleId="Nagwekwiadomoci1">
    <w:name w:val="Nagłówek wiadomości1"/>
    <w:basedOn w:val="Normalny"/>
    <w:rsid w:val="009C0B3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  <w:jc w:val="both"/>
    </w:pPr>
    <w:rPr>
      <w:rFonts w:ascii="Arial" w:hAnsi="Arial"/>
    </w:rPr>
  </w:style>
  <w:style w:type="paragraph" w:customStyle="1" w:styleId="Nagweknotatki1">
    <w:name w:val="Nagłówek notatki1"/>
    <w:basedOn w:val="Normalny"/>
    <w:next w:val="Normalny"/>
    <w:rsid w:val="009C0B38"/>
    <w:pPr>
      <w:tabs>
        <w:tab w:val="left" w:pos="700"/>
      </w:tabs>
      <w:jc w:val="both"/>
    </w:pPr>
    <w:rPr>
      <w:rFonts w:ascii="Arial" w:hAnsi="Arial"/>
    </w:rPr>
  </w:style>
  <w:style w:type="paragraph" w:customStyle="1" w:styleId="Styl8">
    <w:name w:val="Styl8"/>
    <w:basedOn w:val="Normalny"/>
    <w:rsid w:val="009C0B38"/>
    <w:pPr>
      <w:tabs>
        <w:tab w:val="left" w:pos="360"/>
        <w:tab w:val="left" w:leader="dot" w:pos="5245"/>
        <w:tab w:val="left" w:leader="dot" w:pos="7938"/>
      </w:tabs>
      <w:ind w:left="340" w:hanging="340"/>
      <w:jc w:val="both"/>
    </w:pPr>
    <w:rPr>
      <w:rFonts w:ascii="Arial" w:hAnsi="Arial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9C0B38"/>
    <w:pPr>
      <w:spacing w:after="0"/>
      <w:ind w:firstLine="0"/>
      <w:jc w:val="both"/>
    </w:pPr>
    <w:rPr>
      <w:rFonts w:ascii="Arial" w:hAnsi="Arial"/>
    </w:rPr>
  </w:style>
  <w:style w:type="paragraph" w:customStyle="1" w:styleId="Tekstpodst1">
    <w:name w:val="Tekst podst_1"/>
    <w:basedOn w:val="Normalny"/>
    <w:rsid w:val="009C0B38"/>
    <w:pPr>
      <w:spacing w:before="120"/>
      <w:jc w:val="both"/>
    </w:pPr>
  </w:style>
  <w:style w:type="paragraph" w:customStyle="1" w:styleId="Styl4">
    <w:name w:val="Styl4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Listanumerycznaznawiasem">
    <w:name w:val="Lista numeryczna z nawiasem"/>
    <w:basedOn w:val="Normalny"/>
    <w:rsid w:val="009C0B38"/>
    <w:pPr>
      <w:spacing w:after="20" w:line="264" w:lineRule="auto"/>
      <w:jc w:val="both"/>
    </w:pPr>
    <w:rPr>
      <w:rFonts w:ascii="Arial" w:hAnsi="Arial"/>
      <w:color w:val="000000"/>
      <w:sz w:val="20"/>
    </w:rPr>
  </w:style>
  <w:style w:type="paragraph" w:customStyle="1" w:styleId="tre">
    <w:name w:val="treść"/>
    <w:basedOn w:val="Normalny"/>
    <w:rsid w:val="009C0B38"/>
    <w:pPr>
      <w:jc w:val="both"/>
    </w:pPr>
  </w:style>
  <w:style w:type="paragraph" w:customStyle="1" w:styleId="Dots">
    <w:name w:val="Dots"/>
    <w:basedOn w:val="Normalny"/>
    <w:rsid w:val="009C0B38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Normalny"/>
    <w:rsid w:val="009C0B38"/>
    <w:pPr>
      <w:keepLines/>
      <w:tabs>
        <w:tab w:val="left" w:pos="-720"/>
        <w:tab w:val="left" w:pos="567"/>
        <w:tab w:val="left" w:pos="993"/>
      </w:tabs>
      <w:spacing w:before="120" w:after="40" w:line="276" w:lineRule="auto"/>
      <w:ind w:left="1134" w:hanging="567"/>
    </w:pPr>
    <w:rPr>
      <w:rFonts w:ascii="Arial" w:hAnsi="Arial"/>
      <w:sz w:val="22"/>
      <w:szCs w:val="20"/>
    </w:rPr>
  </w:style>
  <w:style w:type="paragraph" w:customStyle="1" w:styleId="abc">
    <w:name w:val="abc"/>
    <w:basedOn w:val="Normalny"/>
    <w:rsid w:val="009C0B38"/>
    <w:pPr>
      <w:tabs>
        <w:tab w:val="left" w:pos="-720"/>
        <w:tab w:val="left" w:pos="567"/>
        <w:tab w:val="left" w:pos="993"/>
      </w:tabs>
      <w:spacing w:before="120" w:line="360" w:lineRule="auto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Wcicienormalne1">
    <w:name w:val="Wcięcie normalne1"/>
    <w:basedOn w:val="Normalny"/>
    <w:rsid w:val="009C0B38"/>
    <w:pPr>
      <w:tabs>
        <w:tab w:val="left" w:pos="357"/>
      </w:tabs>
      <w:spacing w:line="360" w:lineRule="auto"/>
      <w:ind w:left="708"/>
      <w:jc w:val="both"/>
    </w:pPr>
    <w:rPr>
      <w:rFonts w:ascii="Arial" w:hAnsi="Arial"/>
      <w:szCs w:val="20"/>
    </w:rPr>
  </w:style>
  <w:style w:type="paragraph" w:customStyle="1" w:styleId="Listapunktowana1">
    <w:name w:val="Lista punktowana1"/>
    <w:basedOn w:val="Normalny"/>
    <w:rsid w:val="009C0B38"/>
    <w:pPr>
      <w:tabs>
        <w:tab w:val="left" w:pos="-720"/>
        <w:tab w:val="left" w:pos="720"/>
      </w:tabs>
      <w:spacing w:line="360" w:lineRule="auto"/>
      <w:ind w:left="340" w:hanging="340"/>
    </w:pPr>
    <w:rPr>
      <w:rFonts w:ascii="Arial" w:hAnsi="Arial"/>
      <w:sz w:val="22"/>
      <w:szCs w:val="20"/>
    </w:rPr>
  </w:style>
  <w:style w:type="paragraph" w:customStyle="1" w:styleId="wielopoz">
    <w:name w:val="wielopoz"/>
    <w:basedOn w:val="Normalny"/>
    <w:rsid w:val="009C0B38"/>
    <w:pPr>
      <w:keepLines/>
      <w:tabs>
        <w:tab w:val="left" w:pos="-720"/>
        <w:tab w:val="left" w:pos="0"/>
      </w:tabs>
      <w:spacing w:line="288" w:lineRule="auto"/>
      <w:ind w:left="284" w:hanging="284"/>
    </w:pPr>
    <w:rPr>
      <w:rFonts w:ascii="Arial" w:hAnsi="Arial"/>
      <w:spacing w:val="-3"/>
      <w:sz w:val="22"/>
      <w:szCs w:val="20"/>
    </w:rPr>
  </w:style>
  <w:style w:type="paragraph" w:customStyle="1" w:styleId="13">
    <w:name w:val="13"/>
    <w:basedOn w:val="Nagwek3"/>
    <w:rsid w:val="009C0B38"/>
    <w:pPr>
      <w:keepLines w:val="0"/>
      <w:tabs>
        <w:tab w:val="left" w:pos="900"/>
      </w:tabs>
      <w:overflowPunct w:val="0"/>
      <w:autoSpaceDE w:val="0"/>
      <w:spacing w:before="0" w:line="312" w:lineRule="auto"/>
      <w:ind w:left="851" w:hanging="851"/>
      <w:jc w:val="both"/>
      <w:textAlignment w:val="baseline"/>
    </w:pPr>
    <w:rPr>
      <w:rFonts w:ascii="Arial" w:hAnsi="Arial"/>
      <w:bCs w:val="0"/>
      <w:i/>
      <w:color w:val="auto"/>
      <w:sz w:val="22"/>
      <w:u w:val="single"/>
    </w:rPr>
  </w:style>
  <w:style w:type="paragraph" w:customStyle="1" w:styleId="tabela">
    <w:name w:val="tabela"/>
    <w:basedOn w:val="Nagwek3"/>
    <w:rsid w:val="009C0B38"/>
    <w:pPr>
      <w:keepLines w:val="0"/>
      <w:tabs>
        <w:tab w:val="left" w:pos="900"/>
      </w:tabs>
      <w:overflowPunct w:val="0"/>
      <w:autoSpaceDE w:val="0"/>
      <w:spacing w:before="60" w:line="312" w:lineRule="auto"/>
      <w:ind w:left="993" w:hanging="993"/>
      <w:jc w:val="both"/>
      <w:textAlignment w:val="baseline"/>
    </w:pPr>
    <w:rPr>
      <w:rFonts w:ascii="Arial" w:hAnsi="Arial"/>
      <w:bCs w:val="0"/>
      <w:i/>
      <w:color w:val="auto"/>
      <w:sz w:val="20"/>
      <w:u w:val="single"/>
    </w:rPr>
  </w:style>
  <w:style w:type="paragraph" w:customStyle="1" w:styleId="nagtab">
    <w:name w:val="nag_tab"/>
    <w:basedOn w:val="Normalny"/>
    <w:next w:val="Normalny"/>
    <w:rsid w:val="009C0B38"/>
    <w:pPr>
      <w:tabs>
        <w:tab w:val="left" w:pos="-720"/>
      </w:tabs>
      <w:overflowPunct w:val="0"/>
      <w:autoSpaceDE w:val="0"/>
      <w:spacing w:before="60" w:after="60"/>
      <w:jc w:val="center"/>
      <w:textAlignment w:val="baseline"/>
    </w:pPr>
    <w:rPr>
      <w:rFonts w:ascii="Arial" w:hAnsi="Arial"/>
      <w:b/>
      <w:spacing w:val="-3"/>
      <w:szCs w:val="20"/>
    </w:rPr>
  </w:style>
  <w:style w:type="paragraph" w:customStyle="1" w:styleId="tabnma">
    <w:name w:val="tab_n_ma"/>
    <w:basedOn w:val="Normalny"/>
    <w:rsid w:val="009C0B38"/>
    <w:pPr>
      <w:overflowPunct w:val="0"/>
      <w:autoSpaceDE w:val="0"/>
      <w:spacing w:before="60" w:after="60" w:line="264" w:lineRule="auto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tabmal">
    <w:name w:val="tab_mal"/>
    <w:basedOn w:val="Normalny"/>
    <w:rsid w:val="009C0B38"/>
    <w:pPr>
      <w:overflowPunct w:val="0"/>
      <w:autoSpaceDE w:val="0"/>
      <w:spacing w:before="60" w:after="60" w:line="264" w:lineRule="auto"/>
      <w:textAlignment w:val="baseline"/>
    </w:pPr>
    <w:rPr>
      <w:rFonts w:ascii="Arial" w:hAnsi="Arial"/>
      <w:sz w:val="14"/>
      <w:szCs w:val="20"/>
    </w:rPr>
  </w:style>
  <w:style w:type="paragraph" w:customStyle="1" w:styleId="kursywa">
    <w:name w:val="kursywa"/>
    <w:basedOn w:val="Normalny"/>
    <w:rsid w:val="009C0B38"/>
    <w:pPr>
      <w:keepNext/>
      <w:overflowPunct w:val="0"/>
      <w:autoSpaceDE w:val="0"/>
      <w:spacing w:before="120" w:after="60" w:line="312" w:lineRule="auto"/>
      <w:jc w:val="both"/>
      <w:textAlignment w:val="baseline"/>
    </w:pPr>
    <w:rPr>
      <w:rFonts w:ascii="Arial" w:hAnsi="Arial"/>
      <w:i/>
      <w:szCs w:val="20"/>
    </w:rPr>
  </w:style>
  <w:style w:type="paragraph" w:customStyle="1" w:styleId="wyltab">
    <w:name w:val="wyl_tab"/>
    <w:basedOn w:val="tab"/>
    <w:rsid w:val="009C0B38"/>
    <w:pPr>
      <w:spacing w:before="0" w:after="0"/>
      <w:ind w:left="930" w:hanging="284"/>
    </w:pPr>
  </w:style>
  <w:style w:type="paragraph" w:customStyle="1" w:styleId="nagopis">
    <w:name w:val="nag_opis"/>
    <w:basedOn w:val="nagtab"/>
    <w:rsid w:val="009C0B38"/>
    <w:pPr>
      <w:jc w:val="left"/>
    </w:pPr>
  </w:style>
  <w:style w:type="paragraph" w:customStyle="1" w:styleId="wyliczcof">
    <w:name w:val="wylicz_cof"/>
    <w:basedOn w:val="wyliczany"/>
    <w:rsid w:val="009C0B38"/>
    <w:pPr>
      <w:suppressAutoHyphens w:val="0"/>
      <w:overflowPunct w:val="0"/>
      <w:autoSpaceDE w:val="0"/>
      <w:spacing w:before="0" w:after="60" w:line="288" w:lineRule="auto"/>
      <w:ind w:left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TekstpodstawowywcityZlewej0cmZnak">
    <w:name w:val="Styl Tekst podstawowy wcięty + Z lewej:  0 cm Znak"/>
    <w:basedOn w:val="Tekstpodstawowywcity"/>
    <w:rsid w:val="009C0B38"/>
    <w:pPr>
      <w:ind w:left="0"/>
      <w:jc w:val="both"/>
    </w:pPr>
    <w:rPr>
      <w:rFonts w:ascii="Arial" w:hAnsi="Arial"/>
      <w:szCs w:val="20"/>
    </w:rPr>
  </w:style>
  <w:style w:type="paragraph" w:customStyle="1" w:styleId="AkapitR">
    <w:name w:val="Akapit R"/>
    <w:basedOn w:val="Normalny"/>
    <w:rsid w:val="009C0B38"/>
    <w:pPr>
      <w:spacing w:before="120"/>
      <w:jc w:val="both"/>
    </w:pPr>
    <w:rPr>
      <w:rFonts w:ascii="Trebuchet MS" w:hAnsi="Trebuchet MS"/>
    </w:rPr>
  </w:style>
  <w:style w:type="paragraph" w:customStyle="1" w:styleId="Pismo">
    <w:name w:val="Pismo"/>
    <w:basedOn w:val="Normalny"/>
    <w:rsid w:val="009C0B38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rsid w:val="009C0B38"/>
    <w:pPr>
      <w:tabs>
        <w:tab w:val="left" w:leader="dot" w:pos="6804"/>
      </w:tabs>
      <w:spacing w:line="240" w:lineRule="auto"/>
      <w:ind w:left="709" w:firstLine="0"/>
    </w:pPr>
    <w:rPr>
      <w:sz w:val="24"/>
      <w:szCs w:val="20"/>
    </w:rPr>
  </w:style>
  <w:style w:type="paragraph" w:customStyle="1" w:styleId="znormal">
    <w:name w:val="z_normal"/>
    <w:rsid w:val="009C0B38"/>
    <w:pPr>
      <w:suppressAutoHyphens/>
      <w:autoSpaceDE w:val="0"/>
      <w:spacing w:after="0" w:line="360" w:lineRule="auto"/>
      <w:ind w:left="397"/>
      <w:jc w:val="both"/>
    </w:pPr>
    <w:rPr>
      <w:rFonts w:ascii="Times New Roman" w:eastAsia="Arial" w:hAnsi="Times New Roman" w:cs="Times New Roman"/>
      <w:color w:val="000000"/>
      <w:szCs w:val="23"/>
      <w:lang w:eastAsia="ar-SA"/>
    </w:rPr>
  </w:style>
  <w:style w:type="paragraph" w:customStyle="1" w:styleId="Lista31">
    <w:name w:val="Lista 31"/>
    <w:basedOn w:val="Normalny"/>
    <w:rsid w:val="009C0B38"/>
    <w:pPr>
      <w:ind w:left="849" w:hanging="283"/>
    </w:pPr>
    <w:rPr>
      <w:rFonts w:ascii="Arial" w:hAnsi="Arial"/>
      <w:szCs w:val="20"/>
    </w:rPr>
  </w:style>
  <w:style w:type="paragraph" w:customStyle="1" w:styleId="Tekstpodstawowy1">
    <w:name w:val="Tekst podstawowy1"/>
    <w:basedOn w:val="Normalny"/>
    <w:rsid w:val="009C0B38"/>
    <w:pPr>
      <w:keepLines/>
      <w:spacing w:after="120"/>
      <w:jc w:val="both"/>
    </w:pPr>
    <w:rPr>
      <w:rFonts w:ascii="Arial" w:hAnsi="Arial"/>
      <w:sz w:val="20"/>
      <w:szCs w:val="20"/>
    </w:rPr>
  </w:style>
  <w:style w:type="paragraph" w:customStyle="1" w:styleId="Skrconyadreszwrotny">
    <w:name w:val="Skrócony adres zwrotny"/>
    <w:basedOn w:val="Normalny"/>
    <w:rsid w:val="009C0B38"/>
  </w:style>
  <w:style w:type="paragraph" w:customStyle="1" w:styleId="TableContents">
    <w:name w:val="Table Contents"/>
    <w:basedOn w:val="Tekstpodstawowy"/>
    <w:rsid w:val="009C0B38"/>
    <w:pPr>
      <w:suppressLineNumbers/>
      <w:jc w:val="center"/>
    </w:pPr>
    <w:rPr>
      <w:rFonts w:ascii="Arial" w:hAnsi="Arial"/>
      <w:sz w:val="36"/>
      <w:szCs w:val="20"/>
    </w:rPr>
  </w:style>
  <w:style w:type="paragraph" w:customStyle="1" w:styleId="Listapunktowana21">
    <w:name w:val="Lista punktowana 21"/>
    <w:basedOn w:val="Normalny"/>
    <w:rsid w:val="009C0B38"/>
    <w:pPr>
      <w:tabs>
        <w:tab w:val="left" w:pos="720"/>
      </w:tabs>
    </w:pPr>
    <w:rPr>
      <w:rFonts w:ascii="Arial" w:hAnsi="Arial"/>
      <w:szCs w:val="20"/>
    </w:rPr>
  </w:style>
  <w:style w:type="paragraph" w:customStyle="1" w:styleId="Teksty">
    <w:name w:val="Teksty"/>
    <w:basedOn w:val="Normalny"/>
    <w:rsid w:val="009C0B38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tekstwstpny">
    <w:name w:val="tekst wstępny"/>
    <w:basedOn w:val="Normalny"/>
    <w:rsid w:val="009C0B38"/>
    <w:pPr>
      <w:spacing w:before="60" w:after="6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-subtitle">
    <w:name w:val="head-subtitle"/>
    <w:basedOn w:val="Normalny"/>
    <w:rsid w:val="009C0B38"/>
    <w:pPr>
      <w:tabs>
        <w:tab w:val="left" w:pos="360"/>
      </w:tabs>
      <w:spacing w:before="100" w:after="100"/>
      <w:jc w:val="both"/>
    </w:pPr>
    <w:rPr>
      <w:rFonts w:ascii="Arial" w:eastAsia="Arial Unicode MS" w:hAnsi="Arial"/>
      <w:sz w:val="26"/>
      <w:szCs w:val="20"/>
    </w:rPr>
  </w:style>
  <w:style w:type="paragraph" w:customStyle="1" w:styleId="Tekstpodstawowywciety">
    <w:name w:val="Tekst podstawowy wciety"/>
    <w:basedOn w:val="Normalny"/>
    <w:next w:val="Normalny"/>
    <w:rsid w:val="009C0B38"/>
    <w:pPr>
      <w:autoSpaceDE w:val="0"/>
      <w:spacing w:before="120"/>
      <w:jc w:val="both"/>
    </w:pPr>
    <w:rPr>
      <w:rFonts w:ascii="Arial" w:hAnsi="Arial"/>
      <w:sz w:val="22"/>
    </w:rPr>
  </w:style>
  <w:style w:type="paragraph" w:styleId="Indeks1">
    <w:name w:val="index 1"/>
    <w:basedOn w:val="Normalny"/>
    <w:next w:val="Normalny"/>
    <w:semiHidden/>
    <w:rsid w:val="009C0B38"/>
    <w:pPr>
      <w:ind w:left="240" w:hanging="240"/>
    </w:pPr>
    <w:rPr>
      <w:rFonts w:ascii="Arial" w:hAnsi="Arial"/>
      <w:szCs w:val="20"/>
    </w:rPr>
  </w:style>
  <w:style w:type="paragraph" w:customStyle="1" w:styleId="xl69">
    <w:name w:val="xl69"/>
    <w:basedOn w:val="Normalny"/>
    <w:rsid w:val="009C0B3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Style1">
    <w:name w:val="Style 1"/>
    <w:basedOn w:val="Normalny"/>
    <w:rsid w:val="009C0B38"/>
    <w:pPr>
      <w:widowControl w:val="0"/>
      <w:autoSpaceDE w:val="0"/>
      <w:spacing w:line="552" w:lineRule="atLeast"/>
      <w:jc w:val="center"/>
    </w:pPr>
  </w:style>
  <w:style w:type="paragraph" w:customStyle="1" w:styleId="Style4">
    <w:name w:val="Style 4"/>
    <w:basedOn w:val="Normalny"/>
    <w:rsid w:val="009C0B38"/>
    <w:pPr>
      <w:widowControl w:val="0"/>
      <w:spacing w:line="276" w:lineRule="exact"/>
      <w:jc w:val="both"/>
    </w:pPr>
    <w:rPr>
      <w:rFonts w:ascii="Bookman Old Style" w:eastAsia="Lucida Sans Unicode" w:hAnsi="Bookman Old Style" w:cs="Tahoma"/>
    </w:rPr>
  </w:style>
  <w:style w:type="paragraph" w:customStyle="1" w:styleId="Paragraph">
    <w:name w:val="Paragraph"/>
    <w:basedOn w:val="Normalny"/>
    <w:rsid w:val="009C0B38"/>
    <w:pPr>
      <w:spacing w:before="120" w:line="240" w:lineRule="atLeast"/>
      <w:ind w:firstLine="284"/>
      <w:jc w:val="both"/>
    </w:pPr>
    <w:rPr>
      <w:sz w:val="22"/>
      <w:szCs w:val="20"/>
    </w:rPr>
  </w:style>
  <w:style w:type="paragraph" w:customStyle="1" w:styleId="Numerowanie">
    <w:name w:val="Numerowanie"/>
    <w:basedOn w:val="Tekstpodstawowywcity"/>
    <w:rsid w:val="009C0B38"/>
    <w:pPr>
      <w:tabs>
        <w:tab w:val="left" w:pos="360"/>
      </w:tabs>
      <w:spacing w:after="0"/>
      <w:ind w:left="708"/>
      <w:jc w:val="both"/>
    </w:pPr>
    <w:rPr>
      <w:sz w:val="22"/>
      <w:szCs w:val="20"/>
    </w:rPr>
  </w:style>
  <w:style w:type="paragraph" w:customStyle="1" w:styleId="StylNagwek216ptKapitalikiPrzed6ptPo12ptInt">
    <w:name w:val="Styl Nagłówek 2 + 16 pt Kapitaliki Przed:  6 pt Po:  12 pt Int..."/>
    <w:basedOn w:val="Nagwek2"/>
    <w:rsid w:val="009C0B38"/>
    <w:pPr>
      <w:keepNext/>
      <w:widowControl w:val="0"/>
      <w:numPr>
        <w:numId w:val="0"/>
      </w:numPr>
      <w:autoSpaceDE w:val="0"/>
      <w:spacing w:before="360" w:after="240" w:line="240" w:lineRule="auto"/>
    </w:pPr>
    <w:rPr>
      <w:rFonts w:ascii="Bookman Old Style" w:hAnsi="Bookman Old Style"/>
      <w:bCs/>
      <w:smallCaps/>
      <w:color w:val="000080"/>
      <w:sz w:val="32"/>
    </w:rPr>
  </w:style>
  <w:style w:type="paragraph" w:customStyle="1" w:styleId="StylNagwek4BookmanOldStyle12ptPogrubienieNieKursy">
    <w:name w:val="Styl Nagłówek 4 + Bookman Old Style 12 pt Pogrubienie Nie Kursy..."/>
    <w:basedOn w:val="Nagwek4"/>
    <w:rsid w:val="009C0B38"/>
    <w:pPr>
      <w:numPr>
        <w:ilvl w:val="0"/>
        <w:numId w:val="0"/>
      </w:numPr>
      <w:tabs>
        <w:tab w:val="left" w:pos="1818"/>
      </w:tabs>
      <w:spacing w:after="120"/>
      <w:ind w:left="1746" w:hanging="648"/>
    </w:pPr>
    <w:rPr>
      <w:rFonts w:ascii="Bookman Old Style" w:hAnsi="Bookman Old Style"/>
      <w:smallCaps/>
      <w:color w:val="666699"/>
      <w:spacing w:val="-2"/>
      <w:sz w:val="24"/>
      <w:szCs w:val="20"/>
    </w:rPr>
  </w:style>
  <w:style w:type="paragraph" w:customStyle="1" w:styleId="xl25">
    <w:name w:val="xl25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6">
    <w:name w:val="xl26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xl27">
    <w:name w:val="xl27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8">
    <w:name w:val="xl28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Punkttekstu">
    <w:name w:val="Punkttekstu"/>
    <w:basedOn w:val="Normalny"/>
    <w:rsid w:val="009C0B38"/>
    <w:pPr>
      <w:spacing w:before="120"/>
      <w:ind w:left="283" w:hanging="283"/>
      <w:jc w:val="both"/>
    </w:pPr>
    <w:rPr>
      <w:rFonts w:ascii="Verdana" w:hAnsi="Verdana"/>
      <w:sz w:val="20"/>
      <w:szCs w:val="20"/>
    </w:rPr>
  </w:style>
  <w:style w:type="paragraph" w:customStyle="1" w:styleId="Punktowanie">
    <w:name w:val="Punktowanie"/>
    <w:basedOn w:val="Normalny"/>
    <w:rsid w:val="009C0B38"/>
    <w:pPr>
      <w:tabs>
        <w:tab w:val="left" w:pos="700"/>
      </w:tabs>
      <w:ind w:left="680" w:hanging="340"/>
    </w:pPr>
  </w:style>
  <w:style w:type="paragraph" w:customStyle="1" w:styleId="Tabela1a">
    <w:name w:val="Tabela1a"/>
    <w:basedOn w:val="Tabela1"/>
    <w:rsid w:val="009C0B38"/>
    <w:pPr>
      <w:ind w:left="0" w:right="57"/>
      <w:jc w:val="right"/>
      <w:textAlignment w:val="baseline"/>
    </w:pPr>
  </w:style>
  <w:style w:type="paragraph" w:customStyle="1" w:styleId="Punkty2">
    <w:name w:val="Punkty 2"/>
    <w:basedOn w:val="Normalny"/>
    <w:rsid w:val="009C0B38"/>
    <w:pPr>
      <w:jc w:val="both"/>
    </w:pPr>
  </w:style>
  <w:style w:type="paragraph" w:customStyle="1" w:styleId="StylBookmanOldStyleWyjustowanyPrzed5ptPo5pt">
    <w:name w:val="Styl Bookman Old Style Wyjustowany Przed:  5 pt Po:  5 pt"/>
    <w:basedOn w:val="Normalny"/>
    <w:rsid w:val="009C0B38"/>
    <w:pPr>
      <w:tabs>
        <w:tab w:val="left" w:pos="720"/>
      </w:tabs>
      <w:spacing w:before="100" w:after="100"/>
      <w:ind w:left="720" w:hanging="360"/>
      <w:jc w:val="both"/>
    </w:pPr>
    <w:rPr>
      <w:rFonts w:ascii="Bookman Old Style" w:hAnsi="Bookman Old Style"/>
      <w:szCs w:val="20"/>
    </w:rPr>
  </w:style>
  <w:style w:type="paragraph" w:customStyle="1" w:styleId="FSCList">
    <w:name w:val="FSC: List"/>
    <w:basedOn w:val="Normalny"/>
    <w:rsid w:val="009C0B38"/>
    <w:pPr>
      <w:tabs>
        <w:tab w:val="left" w:pos="227"/>
        <w:tab w:val="left" w:pos="360"/>
      </w:tabs>
      <w:ind w:left="360" w:hanging="360"/>
    </w:pPr>
    <w:rPr>
      <w:rFonts w:ascii="Arial" w:eastAsia="MS Mincho" w:hAnsi="Arial"/>
      <w:sz w:val="18"/>
      <w:szCs w:val="20"/>
      <w:lang w:val="en-US"/>
    </w:rPr>
  </w:style>
  <w:style w:type="paragraph" w:customStyle="1" w:styleId="FSCintroduction">
    <w:name w:val="FSC: introduction"/>
    <w:basedOn w:val="Normalny"/>
    <w:rsid w:val="009C0B38"/>
    <w:pPr>
      <w:spacing w:before="60" w:after="60"/>
    </w:pPr>
    <w:rPr>
      <w:rFonts w:ascii="Arial" w:hAnsi="Arial"/>
      <w:b/>
      <w:sz w:val="18"/>
      <w:szCs w:val="20"/>
      <w:lang w:val="en-US"/>
    </w:rPr>
  </w:style>
  <w:style w:type="paragraph" w:customStyle="1" w:styleId="Zawartotabeli">
    <w:name w:val="Zawartość tabeli"/>
    <w:basedOn w:val="Normalny"/>
    <w:rsid w:val="009C0B38"/>
    <w:pPr>
      <w:suppressLineNumbers/>
    </w:pPr>
  </w:style>
  <w:style w:type="paragraph" w:customStyle="1" w:styleId="Nagwektabeli">
    <w:name w:val="Nagłówek tabeli"/>
    <w:basedOn w:val="Zawartotabeli"/>
    <w:rsid w:val="009C0B38"/>
    <w:pPr>
      <w:jc w:val="center"/>
    </w:pPr>
    <w:rPr>
      <w:b/>
      <w:bCs/>
    </w:rPr>
  </w:style>
  <w:style w:type="paragraph" w:customStyle="1" w:styleId="Nagwekstrony">
    <w:name w:val="Nagłówek strony"/>
    <w:basedOn w:val="Normalny"/>
    <w:rsid w:val="009C0B38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5" w:lineRule="exact"/>
    </w:pPr>
    <w:rPr>
      <w:rFonts w:ascii="Calibri" w:hAnsi="Calibri"/>
      <w:lang w:eastAsia="pl-PL"/>
    </w:rPr>
  </w:style>
  <w:style w:type="character" w:customStyle="1" w:styleId="FontStyle85">
    <w:name w:val="Font Style85"/>
    <w:uiPriority w:val="99"/>
    <w:rsid w:val="009C0B38"/>
    <w:rPr>
      <w:rFonts w:ascii="Calibri" w:hAnsi="Calibri" w:cs="Calibri"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7" w:lineRule="exact"/>
      <w:ind w:hanging="355"/>
    </w:pPr>
    <w:rPr>
      <w:rFonts w:ascii="Calibri" w:hAnsi="Calibri"/>
      <w:lang w:eastAsia="pl-PL"/>
    </w:rPr>
  </w:style>
  <w:style w:type="character" w:customStyle="1" w:styleId="FontStyle89">
    <w:name w:val="Font Style89"/>
    <w:uiPriority w:val="99"/>
    <w:rsid w:val="009C0B38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paragraph" w:customStyle="1" w:styleId="tabela-punkty">
    <w:name w:val="tabela - punkty"/>
    <w:basedOn w:val="Normalny"/>
    <w:qFormat/>
    <w:rsid w:val="009C0B38"/>
    <w:pPr>
      <w:widowControl w:val="0"/>
      <w:numPr>
        <w:numId w:val="36"/>
      </w:numPr>
      <w:suppressAutoHyphens w:val="0"/>
      <w:autoSpaceDE w:val="0"/>
      <w:autoSpaceDN w:val="0"/>
      <w:adjustRightInd w:val="0"/>
      <w:spacing w:before="40" w:after="40"/>
      <w:jc w:val="both"/>
    </w:pPr>
    <w:rPr>
      <w:rFonts w:asciiTheme="minorHAnsi" w:hAnsiTheme="minorHAnsi" w:cs="Tahoma"/>
      <w:bCs/>
      <w:sz w:val="16"/>
      <w:szCs w:val="16"/>
      <w:lang w:eastAsia="pl-PL"/>
    </w:rPr>
  </w:style>
  <w:style w:type="paragraph" w:customStyle="1" w:styleId="DefaultZnakZnak">
    <w:name w:val="Default Znak Znak"/>
    <w:link w:val="DefaultZnakZnakZnak"/>
    <w:rsid w:val="009C0B38"/>
    <w:pPr>
      <w:widowControl w:val="0"/>
      <w:autoSpaceDE w:val="0"/>
      <w:autoSpaceDN w:val="0"/>
      <w:adjustRightInd w:val="0"/>
      <w:spacing w:before="40" w:after="40" w:line="240" w:lineRule="auto"/>
      <w:ind w:left="125"/>
    </w:pPr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character" w:customStyle="1" w:styleId="DefaultZnakZnakZnak">
    <w:name w:val="Default Znak Znak Znak"/>
    <w:link w:val="DefaultZnakZnak"/>
    <w:rsid w:val="009C0B38"/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paragraph" w:customStyle="1" w:styleId="tabela-punkty1">
    <w:name w:val="tabela - punkty1"/>
    <w:basedOn w:val="DefaultZnakZnak"/>
    <w:qFormat/>
    <w:rsid w:val="009C0B38"/>
    <w:pPr>
      <w:numPr>
        <w:numId w:val="37"/>
      </w:numPr>
      <w:jc w:val="both"/>
    </w:pPr>
    <w:rPr>
      <w:rFonts w:asciiTheme="minorHAnsi" w:hAnsiTheme="minorHAnsi" w:cs="Tahoma"/>
      <w:bCs/>
      <w:color w:val="auto"/>
      <w:szCs w:val="16"/>
    </w:rPr>
  </w:style>
  <w:style w:type="paragraph" w:customStyle="1" w:styleId="tabela-punkty2">
    <w:name w:val="tabela-punkty2"/>
    <w:basedOn w:val="tabela-punkty1"/>
    <w:qFormat/>
    <w:rsid w:val="009C0B38"/>
    <w:pPr>
      <w:numPr>
        <w:numId w:val="38"/>
      </w:numPr>
      <w:ind w:left="714" w:hanging="357"/>
    </w:pPr>
  </w:style>
  <w:style w:type="paragraph" w:customStyle="1" w:styleId="tabela-punktynizej">
    <w:name w:val="tabela - punkty nizej"/>
    <w:basedOn w:val="Akapitzlist"/>
    <w:qFormat/>
    <w:rsid w:val="009C0B38"/>
    <w:pPr>
      <w:numPr>
        <w:numId w:val="39"/>
      </w:numPr>
      <w:shd w:val="clear" w:color="auto" w:fill="FFFFFF"/>
      <w:tabs>
        <w:tab w:val="num" w:pos="360"/>
      </w:tabs>
      <w:suppressAutoHyphens w:val="0"/>
      <w:autoSpaceDE w:val="0"/>
      <w:autoSpaceDN w:val="0"/>
      <w:spacing w:before="40" w:after="40"/>
      <w:ind w:left="754" w:hanging="357"/>
      <w:jc w:val="both"/>
    </w:pPr>
    <w:rPr>
      <w:rFonts w:asciiTheme="minorHAnsi" w:hAnsiTheme="minorHAnsi"/>
      <w:sz w:val="16"/>
    </w:rPr>
  </w:style>
  <w:style w:type="paragraph" w:customStyle="1" w:styleId="tabela-naglowki">
    <w:name w:val="tabela - naglowki"/>
    <w:basedOn w:val="Normalny"/>
    <w:qFormat/>
    <w:rsid w:val="009C0B38"/>
    <w:pPr>
      <w:suppressAutoHyphens w:val="0"/>
      <w:spacing w:before="40" w:after="40"/>
      <w:ind w:left="125"/>
    </w:pPr>
    <w:rPr>
      <w:rFonts w:ascii="Calibri" w:hAnsi="Calibri"/>
      <w:b/>
      <w:sz w:val="16"/>
      <w:lang w:eastAsia="pl-PL"/>
    </w:rPr>
  </w:style>
  <w:style w:type="table" w:styleId="Tabela-Siatka">
    <w:name w:val="Table Grid"/>
    <w:basedOn w:val="Standardowy"/>
    <w:uiPriority w:val="39"/>
    <w:rsid w:val="009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C0B38"/>
    <w:rPr>
      <w:color w:val="954F72"/>
      <w:u w:val="single"/>
    </w:rPr>
  </w:style>
  <w:style w:type="paragraph" w:customStyle="1" w:styleId="msonormal0">
    <w:name w:val="msonormal"/>
    <w:basedOn w:val="Normalny"/>
    <w:rsid w:val="009C0B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9C0B38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9C0B38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9C0B3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font5">
    <w:name w:val="font5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sz w:val="16"/>
      <w:szCs w:val="16"/>
      <w:lang w:eastAsia="pl-PL"/>
    </w:rPr>
  </w:style>
  <w:style w:type="paragraph" w:customStyle="1" w:styleId="font6">
    <w:name w:val="font6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character" w:customStyle="1" w:styleId="AkapitzlistZnak">
    <w:name w:val="Akapit z listą Znak"/>
    <w:aliases w:val="Bulleted list Znak"/>
    <w:basedOn w:val="Domylnaczcionkaakapitu"/>
    <w:link w:val="Akapitzlist"/>
    <w:uiPriority w:val="34"/>
    <w:locked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2018-03-15T09:31:00Z</dcterms:created>
  <dcterms:modified xsi:type="dcterms:W3CDTF">2018-03-15T09:31:00Z</dcterms:modified>
</cp:coreProperties>
</file>