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8" w:rsidRPr="009133E7" w:rsidRDefault="009C0B38" w:rsidP="00EC54C4">
      <w:pPr>
        <w:suppressAutoHyphens w:val="0"/>
        <w:spacing w:after="200"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9133E7">
        <w:rPr>
          <w:rFonts w:asciiTheme="minorHAnsi" w:hAnsiTheme="minorHAnsi"/>
          <w:sz w:val="20"/>
          <w:szCs w:val="20"/>
        </w:rPr>
        <w:t xml:space="preserve">Znak sprawy: </w:t>
      </w:r>
      <w:r>
        <w:rPr>
          <w:rFonts w:asciiTheme="minorHAnsi" w:hAnsiTheme="minorHAnsi"/>
          <w:sz w:val="20"/>
          <w:szCs w:val="20"/>
        </w:rPr>
        <w:t>PN – 1/01/2018</w:t>
      </w:r>
    </w:p>
    <w:p w:rsidR="009C0B38" w:rsidRDefault="009C0B38" w:rsidP="009C0B38">
      <w:pPr>
        <w:suppressAutoHyphens w:val="0"/>
        <w:spacing w:after="200" w:line="276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6</w:t>
      </w:r>
    </w:p>
    <w:p w:rsidR="009C0B38" w:rsidRDefault="009C0B38" w:rsidP="009C0B38">
      <w:pPr>
        <w:spacing w:before="100"/>
        <w:jc w:val="right"/>
        <w:rPr>
          <w:rFonts w:ascii="Calibri" w:hAnsi="Calibri"/>
          <w:b/>
          <w:bCs/>
          <w:color w:val="000000"/>
          <w:spacing w:val="12"/>
          <w:sz w:val="20"/>
          <w:szCs w:val="20"/>
        </w:rPr>
      </w:pPr>
    </w:p>
    <w:p w:rsidR="009C0B38" w:rsidRDefault="009C0B38" w:rsidP="009C0B38">
      <w:pPr>
        <w:spacing w:before="100"/>
        <w:jc w:val="center"/>
        <w:rPr>
          <w:rFonts w:ascii="Calibri" w:hAnsi="Calibri"/>
          <w:b/>
          <w:bCs/>
          <w:color w:val="000000"/>
          <w:spacing w:val="12"/>
          <w:sz w:val="20"/>
          <w:szCs w:val="20"/>
        </w:rPr>
      </w:pPr>
    </w:p>
    <w:p w:rsidR="009C0B38" w:rsidRPr="0014487A" w:rsidRDefault="009C0B38" w:rsidP="009C0B38">
      <w:pPr>
        <w:spacing w:before="100"/>
        <w:jc w:val="center"/>
        <w:rPr>
          <w:rFonts w:ascii="Calibri" w:hAnsi="Calibri"/>
          <w:b/>
          <w:bCs/>
          <w:color w:val="000000"/>
          <w:spacing w:val="12"/>
          <w:sz w:val="20"/>
          <w:szCs w:val="20"/>
        </w:rPr>
      </w:pPr>
      <w:r w:rsidRPr="0014487A">
        <w:rPr>
          <w:rFonts w:ascii="Calibri" w:hAnsi="Calibri"/>
          <w:b/>
          <w:bCs/>
          <w:color w:val="000000"/>
          <w:spacing w:val="12"/>
          <w:sz w:val="20"/>
          <w:szCs w:val="20"/>
        </w:rPr>
        <w:t>DOŚWIADCZENIE WYKONAWCY</w:t>
      </w:r>
    </w:p>
    <w:p w:rsidR="009C0B38" w:rsidRPr="0014487A" w:rsidRDefault="009C0B38" w:rsidP="009C0B38">
      <w:pPr>
        <w:shd w:val="clear" w:color="auto" w:fill="FFFFFF"/>
        <w:jc w:val="center"/>
        <w:rPr>
          <w:rFonts w:ascii="Calibri" w:hAnsi="Calibri"/>
          <w:b/>
          <w:bCs/>
          <w:color w:val="000000"/>
          <w:spacing w:val="12"/>
          <w:sz w:val="20"/>
          <w:szCs w:val="20"/>
        </w:rPr>
      </w:pPr>
    </w:p>
    <w:p w:rsidR="009C0B38" w:rsidRPr="0014487A" w:rsidRDefault="009C0B38" w:rsidP="009C0B38">
      <w:pPr>
        <w:shd w:val="clear" w:color="auto" w:fill="FFFFFF"/>
        <w:jc w:val="center"/>
        <w:rPr>
          <w:rFonts w:ascii="Calibri" w:hAnsi="Calibri"/>
          <w:b/>
          <w:bCs/>
          <w:color w:val="000000"/>
          <w:spacing w:val="12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94"/>
        <w:gridCol w:w="1842"/>
        <w:gridCol w:w="1842"/>
        <w:gridCol w:w="1932"/>
      </w:tblGrid>
      <w:tr w:rsidR="009C0B38" w:rsidRPr="0014487A" w:rsidTr="00DD2C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color w:val="000000"/>
                <w:spacing w:val="4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2"/>
                <w:sz w:val="20"/>
                <w:szCs w:val="20"/>
              </w:rPr>
              <w:t xml:space="preserve">Zamawiający </w:t>
            </w:r>
            <w:r w:rsidRPr="0014487A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(nazwa, adres, nr tel., imię, nazwisko </w:t>
            </w:r>
            <w:r w:rsidRPr="0014487A">
              <w:rPr>
                <w:rFonts w:ascii="Calibri" w:hAnsi="Calibri"/>
                <w:color w:val="000000"/>
                <w:spacing w:val="4"/>
                <w:sz w:val="20"/>
                <w:szCs w:val="20"/>
              </w:rPr>
              <w:t>osoby kontaktowej)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color w:val="000000"/>
                <w:spacing w:val="4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 xml:space="preserve">Data wykonania </w:t>
            </w:r>
            <w:r w:rsidRPr="0014487A">
              <w:rPr>
                <w:rFonts w:ascii="Calibri" w:hAnsi="Calibri"/>
                <w:color w:val="000000"/>
                <w:spacing w:val="4"/>
                <w:sz w:val="20"/>
                <w:szCs w:val="20"/>
              </w:rPr>
              <w:t>[miesiąc i rok]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14487A" w:rsidRDefault="009C0B38" w:rsidP="00DD2C98">
            <w:pPr>
              <w:shd w:val="clear" w:color="auto" w:fill="FFFFFF"/>
              <w:snapToGrid w:val="0"/>
              <w:rPr>
                <w:rFonts w:ascii="Calibri" w:hAnsi="Calibri"/>
                <w:color w:val="000000"/>
                <w:spacing w:val="1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1"/>
                <w:sz w:val="20"/>
                <w:szCs w:val="20"/>
              </w:rPr>
              <w:t>Wartość brutto</w:t>
            </w:r>
          </w:p>
        </w:tc>
      </w:tr>
      <w:tr w:rsidR="009C0B38" w:rsidRPr="0014487A" w:rsidTr="00DD2C98">
        <w:trPr>
          <w:trHeight w:val="1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14487A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14487A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14487A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14487A" w:rsidRDefault="009C0B38" w:rsidP="00DD2C98">
            <w:pPr>
              <w:snapToGrid w:val="0"/>
              <w:spacing w:line="480" w:lineRule="auto"/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Od</w:t>
            </w:r>
            <w:r w:rsidRPr="0014487A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14487A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..................................</w:t>
            </w:r>
          </w:p>
          <w:p w:rsidR="009C0B38" w:rsidRPr="0014487A" w:rsidRDefault="009C0B38" w:rsidP="00DD2C98">
            <w:pPr>
              <w:spacing w:line="480" w:lineRule="auto"/>
              <w:rPr>
                <w:rFonts w:ascii="Calibri" w:hAnsi="Calibri"/>
                <w:color w:val="000000"/>
                <w:spacing w:val="-18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D</w:t>
            </w:r>
            <w:r w:rsidRPr="0014487A">
              <w:rPr>
                <w:rFonts w:ascii="Calibri" w:hAnsi="Calibri"/>
                <w:color w:val="000000"/>
                <w:spacing w:val="-18"/>
                <w:sz w:val="20"/>
                <w:szCs w:val="20"/>
              </w:rPr>
              <w:t>o .................................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38" w:rsidRPr="0014487A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B38" w:rsidRPr="0014487A" w:rsidTr="00DD2C98">
        <w:trPr>
          <w:trHeight w:val="1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spacing w:line="480" w:lineRule="auto"/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Od</w:t>
            </w:r>
            <w:r w:rsidRPr="0014487A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14487A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..................................</w:t>
            </w:r>
          </w:p>
          <w:p w:rsidR="009C0B38" w:rsidRPr="0014487A" w:rsidRDefault="009C0B38" w:rsidP="00DD2C98">
            <w:pPr>
              <w:rPr>
                <w:rFonts w:ascii="Calibri" w:hAnsi="Calibri"/>
                <w:color w:val="000000"/>
                <w:spacing w:val="-18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D</w:t>
            </w:r>
            <w:r w:rsidRPr="0014487A">
              <w:rPr>
                <w:rFonts w:ascii="Calibri" w:hAnsi="Calibri"/>
                <w:color w:val="000000"/>
                <w:spacing w:val="-18"/>
                <w:sz w:val="20"/>
                <w:szCs w:val="20"/>
              </w:rPr>
              <w:t>o .................................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0B38" w:rsidRPr="0014487A" w:rsidTr="00DD2C98">
        <w:trPr>
          <w:trHeight w:val="1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spacing w:line="480" w:lineRule="auto"/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Od</w:t>
            </w:r>
            <w:r w:rsidRPr="0014487A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14487A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..................................</w:t>
            </w:r>
          </w:p>
          <w:p w:rsidR="009C0B38" w:rsidRPr="0014487A" w:rsidRDefault="009C0B38" w:rsidP="00DD2C98">
            <w:pPr>
              <w:rPr>
                <w:rFonts w:ascii="Calibri" w:hAnsi="Calibri"/>
                <w:color w:val="000000"/>
                <w:spacing w:val="-18"/>
                <w:sz w:val="20"/>
                <w:szCs w:val="20"/>
              </w:rPr>
            </w:pPr>
            <w:r w:rsidRPr="0014487A">
              <w:rPr>
                <w:rFonts w:ascii="Calibri" w:hAnsi="Calibri"/>
                <w:color w:val="000000"/>
                <w:spacing w:val="-22"/>
                <w:sz w:val="20"/>
                <w:szCs w:val="20"/>
              </w:rPr>
              <w:t>D</w:t>
            </w:r>
            <w:r w:rsidRPr="0014487A">
              <w:rPr>
                <w:rFonts w:ascii="Calibri" w:hAnsi="Calibri"/>
                <w:color w:val="000000"/>
                <w:spacing w:val="-18"/>
                <w:sz w:val="20"/>
                <w:szCs w:val="20"/>
              </w:rPr>
              <w:t>o .................................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14487A" w:rsidRDefault="009C0B38" w:rsidP="00DD2C9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C0B38" w:rsidRPr="0014487A" w:rsidRDefault="009C0B38" w:rsidP="009C0B38">
      <w:pPr>
        <w:shd w:val="clear" w:color="auto" w:fill="FFFFFF"/>
        <w:jc w:val="center"/>
        <w:rPr>
          <w:rFonts w:ascii="Calibri" w:hAnsi="Calibri"/>
        </w:rPr>
      </w:pPr>
    </w:p>
    <w:p w:rsidR="009C0B38" w:rsidRPr="0014487A" w:rsidRDefault="009C0B38" w:rsidP="009C0B38">
      <w:pPr>
        <w:pStyle w:val="Nagwek"/>
        <w:rPr>
          <w:rFonts w:ascii="Calibri" w:hAnsi="Calibri"/>
        </w:rPr>
      </w:pPr>
    </w:p>
    <w:p w:rsidR="009C0B38" w:rsidRPr="0014487A" w:rsidRDefault="009C0B38" w:rsidP="009C0B38">
      <w:pPr>
        <w:shd w:val="clear" w:color="auto" w:fill="FFFFFF"/>
        <w:jc w:val="both"/>
        <w:rPr>
          <w:rFonts w:ascii="Calibri" w:hAnsi="Calibri"/>
          <w:b/>
          <w:bCs/>
          <w:color w:val="000000"/>
          <w:spacing w:val="10"/>
          <w:sz w:val="20"/>
          <w:szCs w:val="20"/>
          <w:u w:val="single"/>
        </w:rPr>
      </w:pPr>
      <w:r w:rsidRPr="0014487A">
        <w:rPr>
          <w:rFonts w:ascii="Calibri" w:hAnsi="Calibri"/>
          <w:b/>
          <w:bCs/>
          <w:color w:val="000000"/>
          <w:spacing w:val="10"/>
          <w:sz w:val="20"/>
          <w:szCs w:val="20"/>
          <w:u w:val="single"/>
        </w:rPr>
        <w:t>Uwaga:</w:t>
      </w:r>
    </w:p>
    <w:p w:rsidR="009C0B38" w:rsidRPr="0014487A" w:rsidRDefault="009C0B38" w:rsidP="009C0B38">
      <w:pPr>
        <w:shd w:val="clear" w:color="auto" w:fill="FFFFFF"/>
        <w:jc w:val="both"/>
        <w:rPr>
          <w:rFonts w:ascii="Calibri" w:hAnsi="Calibri"/>
          <w:b/>
          <w:bCs/>
          <w:color w:val="000000"/>
          <w:spacing w:val="10"/>
          <w:sz w:val="20"/>
          <w:szCs w:val="20"/>
          <w:u w:val="single"/>
        </w:rPr>
      </w:pPr>
    </w:p>
    <w:p w:rsidR="009C0B38" w:rsidRPr="0014487A" w:rsidRDefault="009C0B38" w:rsidP="009C0B38">
      <w:pPr>
        <w:shd w:val="clear" w:color="auto" w:fill="FFFFFF"/>
        <w:ind w:left="283"/>
        <w:jc w:val="both"/>
        <w:rPr>
          <w:rFonts w:ascii="Calibri" w:hAnsi="Calibri"/>
          <w:color w:val="000000"/>
          <w:spacing w:val="3"/>
          <w:sz w:val="20"/>
          <w:szCs w:val="20"/>
        </w:rPr>
      </w:pPr>
      <w:r w:rsidRPr="0014487A">
        <w:rPr>
          <w:rFonts w:ascii="Calibri" w:hAnsi="Calibri"/>
          <w:color w:val="000000"/>
          <w:spacing w:val="9"/>
          <w:sz w:val="20"/>
          <w:szCs w:val="20"/>
        </w:rPr>
        <w:t xml:space="preserve">Wskazane w tym załączniku dostawy muszą być poparte referencjami lub innymi dokumentami wystawionymi przez Zamawiających </w:t>
      </w:r>
      <w:r w:rsidRPr="0014487A">
        <w:rPr>
          <w:rFonts w:ascii="Calibri" w:hAnsi="Calibri"/>
          <w:color w:val="000000"/>
          <w:spacing w:val="3"/>
          <w:sz w:val="20"/>
          <w:szCs w:val="20"/>
        </w:rPr>
        <w:t>potwierdzającymi, że zostały wykonane z należytą starannością.</w:t>
      </w:r>
    </w:p>
    <w:p w:rsidR="009C0B38" w:rsidRPr="0014487A" w:rsidRDefault="009C0B38" w:rsidP="009C0B38">
      <w:pPr>
        <w:shd w:val="clear" w:color="auto" w:fill="FFFFFF"/>
        <w:ind w:left="283"/>
        <w:jc w:val="both"/>
        <w:rPr>
          <w:rFonts w:ascii="Calibri" w:hAnsi="Calibri"/>
          <w:color w:val="000000"/>
          <w:spacing w:val="3"/>
          <w:sz w:val="20"/>
          <w:szCs w:val="20"/>
        </w:rPr>
      </w:pPr>
    </w:p>
    <w:p w:rsidR="009C0B38" w:rsidRDefault="009C0B38" w:rsidP="009C0B38"/>
    <w:p w:rsidR="009C0B38" w:rsidRDefault="009C0B38" w:rsidP="009C0B38"/>
    <w:p w:rsidR="009C0B38" w:rsidRDefault="009C0B38" w:rsidP="009C0B38"/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</w:p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................................, dnia......................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............................................................................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imię, nazwisko (pieczęć) i podpis osoby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upoważnionej do reprezentowania Wykonawcy</w:t>
      </w:r>
    </w:p>
    <w:p w:rsidR="009C0B38" w:rsidRDefault="009C0B38" w:rsidP="009C0B38">
      <w:pPr>
        <w:widowControl w:val="0"/>
        <w:rPr>
          <w:rFonts w:ascii="Calibri" w:hAnsi="Calibri" w:cs="Tahoma"/>
          <w:i/>
          <w:sz w:val="20"/>
          <w:szCs w:val="20"/>
        </w:rPr>
      </w:pPr>
    </w:p>
    <w:p w:rsidR="009C0B38" w:rsidRDefault="009C0B38" w:rsidP="009C0B38"/>
    <w:p w:rsidR="009C0B38" w:rsidRDefault="009C0B38" w:rsidP="009C0B38"/>
    <w:p w:rsidR="009C0B38" w:rsidRPr="00EC54C4" w:rsidRDefault="009C0B38" w:rsidP="00EC54C4">
      <w:pPr>
        <w:suppressAutoHyphens w:val="0"/>
        <w:spacing w:after="200" w:line="276" w:lineRule="auto"/>
      </w:pPr>
    </w:p>
    <w:p w:rsidR="00D7502A" w:rsidRDefault="00D7502A"/>
    <w:sectPr w:rsidR="00D7502A" w:rsidSect="0017321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D2" w:rsidRDefault="000215D2" w:rsidP="00A7123E">
      <w:r>
        <w:separator/>
      </w:r>
    </w:p>
  </w:endnote>
  <w:endnote w:type="continuationSeparator" w:id="0">
    <w:p w:rsidR="000215D2" w:rsidRDefault="000215D2" w:rsidP="00A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0215D2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0215D2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D2" w:rsidRDefault="000215D2" w:rsidP="00A7123E">
      <w:r>
        <w:separator/>
      </w:r>
    </w:p>
  </w:footnote>
  <w:footnote w:type="continuationSeparator" w:id="0">
    <w:p w:rsidR="000215D2" w:rsidRDefault="000215D2" w:rsidP="00A7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0215D2">
    <w:pPr>
      <w:spacing w:line="264" w:lineRule="auto"/>
    </w:pPr>
    <w:r>
      <w:rPr>
        <w:noProof/>
        <w:lang w:eastAsia="pl-PL"/>
      </w:rPr>
      <w:drawing>
        <wp:inline distT="0" distB="0" distL="0" distR="0" wp14:anchorId="29183138" wp14:editId="2024FDC6">
          <wp:extent cx="5760720" cy="6515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852E5" wp14:editId="1400FD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021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8"/>
    <w:rsid w:val="000215D2"/>
    <w:rsid w:val="00173219"/>
    <w:rsid w:val="00537705"/>
    <w:rsid w:val="009C0B38"/>
    <w:rsid w:val="00A7123E"/>
    <w:rsid w:val="00D3755E"/>
    <w:rsid w:val="00D7502A"/>
    <w:rsid w:val="00E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2018-03-15T09:31:00Z</dcterms:created>
  <dcterms:modified xsi:type="dcterms:W3CDTF">2018-03-15T09:31:00Z</dcterms:modified>
</cp:coreProperties>
</file>