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38" w:rsidRDefault="009C0B38" w:rsidP="009C0B38">
      <w:pPr>
        <w:suppressAutoHyphens w:val="0"/>
        <w:spacing w:after="200" w:line="276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5</w:t>
      </w:r>
    </w:p>
    <w:p w:rsidR="009C0B38" w:rsidRPr="009133E7" w:rsidRDefault="009C0B38" w:rsidP="009C0B38">
      <w:pPr>
        <w:spacing w:after="120"/>
        <w:rPr>
          <w:rFonts w:asciiTheme="minorHAnsi" w:hAnsiTheme="minorHAnsi"/>
          <w:sz w:val="20"/>
          <w:szCs w:val="20"/>
        </w:rPr>
      </w:pPr>
      <w:r w:rsidRPr="009133E7">
        <w:rPr>
          <w:rFonts w:asciiTheme="minorHAnsi" w:hAnsiTheme="minorHAnsi"/>
          <w:sz w:val="20"/>
          <w:szCs w:val="20"/>
        </w:rPr>
        <w:t xml:space="preserve">Znak sprawy: </w:t>
      </w:r>
      <w:r>
        <w:rPr>
          <w:rFonts w:asciiTheme="minorHAnsi" w:hAnsiTheme="minorHAnsi"/>
          <w:sz w:val="20"/>
          <w:szCs w:val="20"/>
        </w:rPr>
        <w:t>PN – 1/01/2018</w:t>
      </w:r>
    </w:p>
    <w:p w:rsidR="009C0B38" w:rsidRDefault="009C0B38" w:rsidP="009C0B38">
      <w:pPr>
        <w:rPr>
          <w:rFonts w:cs="Tahoma"/>
          <w:color w:val="00B0F0"/>
          <w:sz w:val="18"/>
          <w:szCs w:val="18"/>
        </w:rPr>
      </w:pPr>
    </w:p>
    <w:p w:rsidR="009C0B38" w:rsidRPr="002A7BC6" w:rsidRDefault="009C0B38" w:rsidP="009C0B38">
      <w:pPr>
        <w:pStyle w:val="Nagwek5"/>
        <w:keepNext w:val="0"/>
        <w:widowControl w:val="0"/>
        <w:tabs>
          <w:tab w:val="left" w:pos="708"/>
        </w:tabs>
        <w:jc w:val="center"/>
        <w:rPr>
          <w:rFonts w:ascii="Calibri" w:hAnsi="Calibri" w:cs="Tahoma"/>
          <w:b/>
          <w:bCs/>
          <w:iCs/>
          <w:color w:val="auto"/>
          <w:sz w:val="20"/>
          <w:szCs w:val="20"/>
        </w:rPr>
      </w:pPr>
      <w:r w:rsidRPr="002A7BC6">
        <w:rPr>
          <w:rFonts w:ascii="Calibri" w:hAnsi="Calibri" w:cs="Tahoma"/>
          <w:b/>
          <w:bCs/>
          <w:iCs/>
          <w:color w:val="auto"/>
          <w:sz w:val="20"/>
          <w:szCs w:val="20"/>
        </w:rPr>
        <w:t>INFORMACJA</w:t>
      </w:r>
    </w:p>
    <w:p w:rsidR="009C0B38" w:rsidRDefault="009C0B38" w:rsidP="009C0B38">
      <w:pPr>
        <w:widowControl w:val="0"/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O PRZYNALEŻNOŚCI DO TEJ SAMEJ GRUPY KAPITAŁOWEJ, </w:t>
      </w:r>
      <w:r>
        <w:rPr>
          <w:rFonts w:ascii="Calibri" w:hAnsi="Calibri" w:cs="Tahoma"/>
          <w:b/>
          <w:sz w:val="20"/>
          <w:szCs w:val="20"/>
        </w:rPr>
        <w:br/>
        <w:t xml:space="preserve">O KTÓREJ MOWA W ART. </w:t>
      </w:r>
      <w:r>
        <w:rPr>
          <w:rFonts w:ascii="Calibri" w:hAnsi="Calibri" w:cs="Tahoma"/>
          <w:b/>
          <w:bCs/>
          <w:sz w:val="20"/>
          <w:szCs w:val="20"/>
        </w:rPr>
        <w:t>24 UST. 2 PKT 5</w:t>
      </w:r>
      <w:r>
        <w:rPr>
          <w:rFonts w:ascii="Calibri" w:hAnsi="Calibri" w:cs="Tahoma"/>
          <w:bCs/>
          <w:color w:val="548DD4"/>
          <w:sz w:val="20"/>
          <w:szCs w:val="20"/>
        </w:rPr>
        <w:t xml:space="preserve"> </w:t>
      </w:r>
      <w:r>
        <w:rPr>
          <w:rFonts w:ascii="Calibri" w:hAnsi="Calibri" w:cs="Tahoma"/>
          <w:b/>
          <w:sz w:val="20"/>
          <w:szCs w:val="20"/>
        </w:rPr>
        <w:t>USTAWY PZP</w:t>
      </w:r>
    </w:p>
    <w:p w:rsidR="009C0B38" w:rsidRDefault="009C0B38" w:rsidP="009C0B38">
      <w:pPr>
        <w:widowControl w:val="0"/>
        <w:rPr>
          <w:rFonts w:ascii="Calibri" w:hAnsi="Calibri" w:cs="Tahoma"/>
          <w:bCs/>
          <w:sz w:val="20"/>
          <w:szCs w:val="20"/>
        </w:rPr>
      </w:pPr>
    </w:p>
    <w:p w:rsidR="009C0B38" w:rsidRDefault="009C0B38" w:rsidP="009C0B38">
      <w:pPr>
        <w:pStyle w:val="NormalnyWeb"/>
        <w:widowControl w:val="0"/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sz w:val="20"/>
        </w:rPr>
        <w:t>Nazwa i adres Wykonawcy:</w:t>
      </w:r>
    </w:p>
    <w:p w:rsidR="009C0B38" w:rsidRDefault="009C0B38" w:rsidP="009C0B38">
      <w:pPr>
        <w:pStyle w:val="NormalnyWeb"/>
        <w:widowControl w:val="0"/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bCs/>
          <w:sz w:val="20"/>
        </w:rPr>
        <w:t>......................................................................................................................................................................</w:t>
      </w:r>
    </w:p>
    <w:p w:rsidR="009C0B38" w:rsidRDefault="009C0B38" w:rsidP="009C0B38">
      <w:pPr>
        <w:pStyle w:val="NormalnyWeb"/>
        <w:widowControl w:val="0"/>
        <w:rPr>
          <w:rFonts w:ascii="Calibri" w:hAnsi="Calibri" w:cs="Tahoma"/>
          <w:b/>
          <w:bCs/>
          <w:sz w:val="20"/>
        </w:rPr>
      </w:pPr>
      <w:r>
        <w:rPr>
          <w:rFonts w:ascii="Calibri" w:hAnsi="Calibri" w:cs="Tahoma"/>
          <w:bCs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b/>
          <w:bCs/>
          <w:sz w:val="20"/>
        </w:rPr>
        <w:t xml:space="preserve"> </w:t>
      </w:r>
    </w:p>
    <w:p w:rsidR="009C0B38" w:rsidRDefault="009C0B38" w:rsidP="009C0B38">
      <w:pPr>
        <w:pStyle w:val="NormalnyWeb"/>
        <w:widowControl w:val="0"/>
        <w:rPr>
          <w:rFonts w:ascii="Calibri" w:hAnsi="Calibri" w:cs="Tahoma"/>
          <w:b/>
          <w:bCs/>
          <w:sz w:val="20"/>
        </w:rPr>
      </w:pPr>
    </w:p>
    <w:p w:rsidR="009C0B38" w:rsidRDefault="009C0B38" w:rsidP="009C0B38">
      <w:pPr>
        <w:widowControl w:val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Składając ofertę w postępowaniu o udzielenie zamówienia publicznego, prowadzonym w trybie przetargu nieograniczonego, na:</w:t>
      </w:r>
    </w:p>
    <w:p w:rsidR="009C0B38" w:rsidRDefault="009C0B38" w:rsidP="009C0B38">
      <w:pPr>
        <w:widowControl w:val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…………………………………………………………</w:t>
      </w:r>
    </w:p>
    <w:p w:rsidR="009C0B38" w:rsidRDefault="009C0B38" w:rsidP="009C0B38">
      <w:pPr>
        <w:widowControl w:val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zgodnie z art</w:t>
      </w:r>
      <w:r>
        <w:rPr>
          <w:rFonts w:ascii="Calibri" w:hAnsi="Calibri" w:cs="Tahoma"/>
          <w:color w:val="FF0000"/>
          <w:sz w:val="20"/>
          <w:szCs w:val="20"/>
        </w:rPr>
        <w:t xml:space="preserve">. </w:t>
      </w:r>
      <w:r>
        <w:rPr>
          <w:rFonts w:ascii="Calibri" w:hAnsi="Calibri" w:cs="Tahoma"/>
          <w:color w:val="000000"/>
          <w:sz w:val="20"/>
          <w:szCs w:val="20"/>
        </w:rPr>
        <w:t>26 ust. 2d ustawy PZP</w:t>
      </w:r>
      <w:r>
        <w:rPr>
          <w:rFonts w:ascii="Calibri" w:hAnsi="Calibri" w:cs="Tahoma"/>
          <w:sz w:val="20"/>
          <w:szCs w:val="20"/>
        </w:rPr>
        <w:t xml:space="preserve"> informuję, że podmiot, który reprezentuję:</w:t>
      </w:r>
    </w:p>
    <w:p w:rsidR="009C0B38" w:rsidRDefault="009C0B38" w:rsidP="009C0B38">
      <w:pPr>
        <w:widowControl w:val="0"/>
        <w:rPr>
          <w:rFonts w:ascii="Calibri" w:hAnsi="Calibri" w:cs="Tahoma"/>
          <w:sz w:val="20"/>
          <w:szCs w:val="20"/>
        </w:rPr>
      </w:pPr>
    </w:p>
    <w:p w:rsidR="009C0B38" w:rsidRDefault="009C0B38" w:rsidP="009C0B38">
      <w:pPr>
        <w:widowControl w:val="0"/>
        <w:rPr>
          <w:rFonts w:ascii="Calibri" w:hAnsi="Calibri" w:cs="Tahoma"/>
          <w:sz w:val="20"/>
          <w:szCs w:val="20"/>
        </w:rPr>
      </w:pPr>
    </w:p>
    <w:p w:rsidR="009C0B38" w:rsidRDefault="009C0B38" w:rsidP="009C0B38">
      <w:pPr>
        <w:widowControl w:val="0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9C0B38" w:rsidRDefault="009C0B38" w:rsidP="009C0B38">
      <w:pPr>
        <w:widowControl w:val="0"/>
        <w:jc w:val="center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(nazwa firmy)</w:t>
      </w:r>
    </w:p>
    <w:p w:rsidR="009C0B38" w:rsidRDefault="009C0B38" w:rsidP="009C0B38">
      <w:pPr>
        <w:widowControl w:val="0"/>
        <w:rPr>
          <w:rFonts w:ascii="Calibri" w:hAnsi="Calibri" w:cs="Tahoma"/>
          <w:sz w:val="20"/>
          <w:szCs w:val="20"/>
        </w:rPr>
      </w:pPr>
    </w:p>
    <w:p w:rsidR="009C0B38" w:rsidRDefault="009C0B38" w:rsidP="009C0B38">
      <w:pPr>
        <w:widowControl w:val="0"/>
        <w:numPr>
          <w:ilvl w:val="1"/>
          <w:numId w:val="20"/>
        </w:numPr>
        <w:tabs>
          <w:tab w:val="left" w:pos="0"/>
        </w:tabs>
        <w:ind w:left="0" w:firstLine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nie należy do grupy kapitałowej*</w:t>
      </w:r>
    </w:p>
    <w:p w:rsidR="009C0B38" w:rsidRDefault="009C0B38" w:rsidP="009C0B38">
      <w:pPr>
        <w:widowControl w:val="0"/>
        <w:rPr>
          <w:rFonts w:ascii="Calibri" w:hAnsi="Calibri" w:cs="Tahoma"/>
          <w:sz w:val="20"/>
          <w:szCs w:val="20"/>
        </w:rPr>
      </w:pPr>
    </w:p>
    <w:p w:rsidR="009C0B38" w:rsidRDefault="009C0B38" w:rsidP="009C0B38">
      <w:pPr>
        <w:widowControl w:val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2. </w:t>
      </w:r>
      <w:r>
        <w:rPr>
          <w:rFonts w:ascii="Calibri" w:hAnsi="Calibri" w:cs="Tahoma"/>
          <w:sz w:val="20"/>
          <w:szCs w:val="20"/>
        </w:rPr>
        <w:tab/>
        <w:t xml:space="preserve">należy do grupy kapitałowej, w związku z tym przedkładamy listę podmiotów należących do tej samej grupy kapitałowej, o której mowa w art. </w:t>
      </w:r>
      <w:r>
        <w:rPr>
          <w:rFonts w:ascii="Calibri" w:hAnsi="Calibri" w:cs="Tahoma"/>
          <w:bCs/>
          <w:sz w:val="20"/>
          <w:szCs w:val="20"/>
        </w:rPr>
        <w:t>24 ust. 2 pkt 5</w:t>
      </w:r>
      <w:r>
        <w:rPr>
          <w:rFonts w:ascii="Calibri" w:hAnsi="Calibri" w:cs="Tahoma"/>
          <w:bCs/>
          <w:color w:val="548DD4"/>
          <w:sz w:val="20"/>
          <w:szCs w:val="20"/>
        </w:rPr>
        <w:t xml:space="preserve"> </w:t>
      </w:r>
      <w:r>
        <w:rPr>
          <w:rFonts w:ascii="Calibri" w:hAnsi="Calibri" w:cs="Tahoma"/>
          <w:bCs/>
          <w:sz w:val="20"/>
          <w:szCs w:val="20"/>
        </w:rPr>
        <w:t>u</w:t>
      </w:r>
      <w:r>
        <w:rPr>
          <w:rFonts w:ascii="Calibri" w:hAnsi="Calibri" w:cs="Tahoma"/>
          <w:sz w:val="20"/>
          <w:szCs w:val="20"/>
        </w:rPr>
        <w:t>stawy PZP*.</w:t>
      </w:r>
    </w:p>
    <w:p w:rsidR="009C0B38" w:rsidRDefault="009C0B38" w:rsidP="009C0B38">
      <w:pPr>
        <w:widowControl w:val="0"/>
        <w:rPr>
          <w:rFonts w:ascii="Calibri" w:hAnsi="Calibri" w:cs="Tahoma"/>
          <w:sz w:val="20"/>
          <w:szCs w:val="20"/>
        </w:rPr>
      </w:pPr>
    </w:p>
    <w:p w:rsidR="009C0B38" w:rsidRDefault="009C0B38" w:rsidP="009C0B38">
      <w:pPr>
        <w:widowControl w:val="0"/>
        <w:rPr>
          <w:rFonts w:ascii="Calibri" w:hAnsi="Calibri" w:cs="Tahoma"/>
          <w:sz w:val="20"/>
          <w:szCs w:val="20"/>
        </w:rPr>
      </w:pPr>
    </w:p>
    <w:p w:rsidR="009C0B38" w:rsidRDefault="009C0B38" w:rsidP="009C0B38">
      <w:pPr>
        <w:widowControl w:val="0"/>
        <w:rPr>
          <w:rFonts w:ascii="Calibri" w:hAnsi="Calibri" w:cs="Tahoma"/>
          <w:sz w:val="20"/>
          <w:szCs w:val="20"/>
        </w:rPr>
      </w:pPr>
    </w:p>
    <w:p w:rsidR="009C0B38" w:rsidRDefault="009C0B38" w:rsidP="009C0B38">
      <w:pPr>
        <w:widowControl w:val="0"/>
        <w:rPr>
          <w:rFonts w:ascii="Calibri" w:hAnsi="Calibri" w:cs="Tahoma"/>
          <w:sz w:val="20"/>
          <w:szCs w:val="20"/>
        </w:rPr>
      </w:pPr>
    </w:p>
    <w:p w:rsidR="009C0B38" w:rsidRDefault="009C0B38" w:rsidP="009C0B38">
      <w:pPr>
        <w:widowControl w:val="0"/>
        <w:rPr>
          <w:rFonts w:ascii="Calibri" w:hAnsi="Calibri" w:cs="Tahoma"/>
          <w:sz w:val="20"/>
          <w:szCs w:val="20"/>
        </w:rPr>
      </w:pPr>
    </w:p>
    <w:p w:rsidR="009C0B38" w:rsidRDefault="009C0B38" w:rsidP="009C0B38">
      <w:pPr>
        <w:widowControl w:val="0"/>
        <w:rPr>
          <w:rFonts w:ascii="Calibri" w:hAnsi="Calibri" w:cs="Tahoma"/>
          <w:sz w:val="20"/>
          <w:szCs w:val="20"/>
        </w:rPr>
      </w:pPr>
    </w:p>
    <w:p w:rsidR="009C0B38" w:rsidRDefault="009C0B38" w:rsidP="009C0B38">
      <w:pPr>
        <w:widowControl w:val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................................, dnia......................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>............................................................................</w:t>
      </w:r>
    </w:p>
    <w:p w:rsidR="009C0B38" w:rsidRDefault="009C0B38" w:rsidP="009C0B38">
      <w:pPr>
        <w:widowControl w:val="0"/>
        <w:jc w:val="center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  <w:t>imię, nazwisko (pieczęć) i podpis osoby</w:t>
      </w:r>
    </w:p>
    <w:p w:rsidR="009C0B38" w:rsidRDefault="009C0B38" w:rsidP="009C0B38">
      <w:pPr>
        <w:widowControl w:val="0"/>
        <w:jc w:val="center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  <w:t>upoważnionej do reprezentowania Wykonawcy</w:t>
      </w:r>
    </w:p>
    <w:p w:rsidR="009C0B38" w:rsidRDefault="009C0B38" w:rsidP="009C0B38">
      <w:pPr>
        <w:widowControl w:val="0"/>
        <w:rPr>
          <w:rFonts w:ascii="Calibri" w:hAnsi="Calibri" w:cs="Tahoma"/>
          <w:i/>
          <w:sz w:val="20"/>
          <w:szCs w:val="20"/>
        </w:rPr>
      </w:pPr>
    </w:p>
    <w:p w:rsidR="009C0B38" w:rsidRDefault="009C0B38" w:rsidP="009C0B38">
      <w:pPr>
        <w:widowControl w:val="0"/>
        <w:rPr>
          <w:rFonts w:ascii="Calibri" w:hAnsi="Calibri" w:cs="Tahoma"/>
          <w:i/>
          <w:sz w:val="20"/>
          <w:szCs w:val="20"/>
        </w:rPr>
      </w:pPr>
    </w:p>
    <w:p w:rsidR="009C0B38" w:rsidRDefault="009C0B38" w:rsidP="009C0B38">
      <w:pPr>
        <w:widowControl w:val="0"/>
        <w:rPr>
          <w:rFonts w:ascii="Calibri" w:hAnsi="Calibri" w:cs="Tahoma"/>
          <w:i/>
          <w:sz w:val="20"/>
          <w:szCs w:val="20"/>
        </w:rPr>
      </w:pPr>
    </w:p>
    <w:p w:rsidR="009C0B38" w:rsidRDefault="009C0B38" w:rsidP="009C0B38">
      <w:pPr>
        <w:widowControl w:val="0"/>
        <w:rPr>
          <w:rFonts w:ascii="Calibri" w:hAnsi="Calibri" w:cs="Tahoma"/>
          <w:i/>
          <w:sz w:val="20"/>
          <w:szCs w:val="20"/>
        </w:rPr>
      </w:pPr>
    </w:p>
    <w:p w:rsidR="009C0B38" w:rsidRDefault="009C0B38" w:rsidP="009C0B38">
      <w:pPr>
        <w:widowControl w:val="0"/>
        <w:rPr>
          <w:rFonts w:ascii="Calibri" w:hAnsi="Calibri" w:cs="Tahoma"/>
          <w:i/>
          <w:sz w:val="20"/>
          <w:szCs w:val="20"/>
        </w:rPr>
      </w:pPr>
    </w:p>
    <w:p w:rsidR="009C0B38" w:rsidRDefault="009C0B38" w:rsidP="009C0B38">
      <w:pPr>
        <w:widowControl w:val="0"/>
        <w:rPr>
          <w:rFonts w:ascii="Calibri" w:hAnsi="Calibri" w:cs="Tahoma"/>
          <w:i/>
          <w:sz w:val="20"/>
          <w:szCs w:val="20"/>
        </w:rPr>
      </w:pPr>
    </w:p>
    <w:p w:rsidR="009C0B38" w:rsidRDefault="009C0B38" w:rsidP="009C0B38">
      <w:pPr>
        <w:widowControl w:val="0"/>
        <w:rPr>
          <w:rFonts w:ascii="Calibri" w:hAnsi="Calibri" w:cs="Tahoma"/>
          <w:i/>
          <w:sz w:val="20"/>
          <w:szCs w:val="20"/>
        </w:rPr>
      </w:pPr>
    </w:p>
    <w:p w:rsidR="009C0B38" w:rsidRDefault="009C0B38" w:rsidP="009C0B38">
      <w:pPr>
        <w:widowControl w:val="0"/>
        <w:rPr>
          <w:rFonts w:ascii="Calibri" w:hAnsi="Calibri" w:cs="Tahoma"/>
          <w:i/>
          <w:sz w:val="20"/>
          <w:szCs w:val="20"/>
        </w:rPr>
      </w:pPr>
    </w:p>
    <w:p w:rsidR="009C0B38" w:rsidRDefault="009C0B38" w:rsidP="009C0B38">
      <w:pPr>
        <w:widowControl w:val="0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Uwaga niniejszą „Informację o przynależności do grupy kapitałowej, o której mowa w art. 24 ust. 2 pkt 5 ustawy PZP składa każdy z Wykonawców wspólnie ubiegających się o udzielenie zamówienia.</w:t>
      </w:r>
    </w:p>
    <w:p w:rsidR="009C0B38" w:rsidRDefault="009C0B38" w:rsidP="009C0B38">
      <w:pPr>
        <w:widowControl w:val="0"/>
        <w:rPr>
          <w:rFonts w:ascii="Calibri" w:hAnsi="Calibri" w:cs="Tahoma"/>
          <w:i/>
          <w:sz w:val="20"/>
          <w:szCs w:val="20"/>
        </w:rPr>
      </w:pPr>
    </w:p>
    <w:p w:rsidR="009C0B38" w:rsidRDefault="009C0B38" w:rsidP="00537705">
      <w:pPr>
        <w:suppressAutoHyphens w:val="0"/>
        <w:spacing w:after="200" w:line="276" w:lineRule="auto"/>
      </w:pPr>
      <w:bookmarkStart w:id="0" w:name="_GoBack"/>
      <w:bookmarkEnd w:id="0"/>
    </w:p>
    <w:sectPr w:rsidR="009C0B38" w:rsidSect="00173219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A1" w:rsidRDefault="00537705">
    <w:pPr>
      <w:pStyle w:val="Stopka"/>
      <w:jc w:val="right"/>
      <w:rPr>
        <w:rFonts w:ascii="Tahoma" w:hAnsi="Tahoma" w:cs="Tahoma"/>
        <w:sz w:val="18"/>
      </w:rPr>
    </w:pPr>
    <w:r>
      <w:rPr>
        <w:rFonts w:cs="Tahoma"/>
        <w:sz w:val="18"/>
        <w:szCs w:val="18"/>
      </w:rPr>
      <w:fldChar w:fldCharType="begin"/>
    </w:r>
    <w:r>
      <w:rPr>
        <w:rFonts w:cs="Tahoma"/>
        <w:sz w:val="18"/>
        <w:szCs w:val="18"/>
      </w:rPr>
      <w:instrText xml:space="preserve"> PAGE </w:instrText>
    </w:r>
    <w:r>
      <w:rPr>
        <w:rFonts w:cs="Tahoma"/>
        <w:sz w:val="18"/>
        <w:szCs w:val="18"/>
      </w:rPr>
      <w:fldChar w:fldCharType="separate"/>
    </w:r>
    <w:r>
      <w:rPr>
        <w:rFonts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</w:p>
  <w:p w:rsidR="00FB00A1" w:rsidRDefault="00537705">
    <w:pPr>
      <w:pStyle w:val="Stopka"/>
      <w:jc w:val="right"/>
      <w:rPr>
        <w:rFonts w:ascii="Tahoma" w:hAnsi="Tahoma" w:cs="Tahoma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A1" w:rsidRDefault="00537705">
    <w:pPr>
      <w:spacing w:line="264" w:lineRule="auto"/>
    </w:pPr>
    <w:r>
      <w:rPr>
        <w:noProof/>
        <w:lang w:eastAsia="pl-PL"/>
      </w:rPr>
      <w:drawing>
        <wp:inline distT="0" distB="0" distL="0" distR="0" wp14:anchorId="2238D1E6" wp14:editId="78D91B79">
          <wp:extent cx="5760720" cy="6515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w:t xml:space="preserve"> </w:t>
    </w: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FF6A1" wp14:editId="65A55A2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</w:p>
  <w:p w:rsidR="00FB00A1" w:rsidRDefault="00537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TOM 1 - "/>
      <w:lvlJc w:val="left"/>
      <w:pPr>
        <w:tabs>
          <w:tab w:val="num" w:pos="2495"/>
        </w:tabs>
        <w:ind w:left="2495" w:hanging="2495"/>
      </w:pPr>
      <w:rPr>
        <w:rFonts w:cs="Times New Roman"/>
        <w:b/>
        <w:i w:val="0"/>
      </w:rPr>
    </w:lvl>
    <w:lvl w:ilvl="1">
      <w:start w:val="1"/>
      <w:numFmt w:val="decimal"/>
      <w:lvlText w:val="Sekcja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>
    <w:nsid w:val="00000004"/>
    <w:multiLevelType w:val="multilevel"/>
    <w:tmpl w:val="436C14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singleLevel"/>
    <w:tmpl w:val="1020F710"/>
    <w:name w:val="WW8Num14"/>
    <w:lvl w:ilvl="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ascii="Calibri" w:eastAsia="Times New Roman" w:hAnsi="Calibri" w:cs="Romana BT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9">
    <w:nsid w:val="0000000D"/>
    <w:multiLevelType w:val="multilevel"/>
    <w:tmpl w:val="0000000D"/>
    <w:name w:val="WW8Num19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80"/>
        </w:tabs>
        <w:ind w:left="21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40"/>
        </w:tabs>
        <w:ind w:left="27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20"/>
        </w:tabs>
        <w:ind w:left="42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40"/>
        </w:tabs>
        <w:ind w:left="51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00"/>
        </w:tabs>
        <w:ind w:left="5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620" w:hanging="1800"/>
      </w:pPr>
      <w:rPr>
        <w:rFonts w:cs="Times New Roman"/>
      </w:rPr>
    </w:lvl>
  </w:abstractNum>
  <w:abstractNum w:abstractNumId="10">
    <w:nsid w:val="0000000E"/>
    <w:multiLevelType w:val="singleLevel"/>
    <w:tmpl w:val="0000000E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1"/>
    <w:multiLevelType w:val="singleLevel"/>
    <w:tmpl w:val="8DB01A72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2">
    <w:nsid w:val="0000001C"/>
    <w:multiLevelType w:val="multilevel"/>
    <w:tmpl w:val="2B92DB34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Aria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E"/>
    <w:multiLevelType w:val="multilevel"/>
    <w:tmpl w:val="0000001E"/>
    <w:name w:val="WW8Num30"/>
    <w:lvl w:ilvl="0">
      <w:start w:val="1"/>
      <w:numFmt w:val="bullet"/>
      <w:suff w:val="nothing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/>
        <w:b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</w:abstractNum>
  <w:abstractNum w:abstractNumId="14">
    <w:nsid w:val="0000001F"/>
    <w:multiLevelType w:val="multilevel"/>
    <w:tmpl w:val="0000001F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21"/>
    <w:multiLevelType w:val="multilevel"/>
    <w:tmpl w:val="0000002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000022"/>
    <w:multiLevelType w:val="multilevel"/>
    <w:tmpl w:val="4C7A782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79106D5"/>
    <w:multiLevelType w:val="hybridMultilevel"/>
    <w:tmpl w:val="A808A932"/>
    <w:lvl w:ilvl="0" w:tplc="90546A2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872739"/>
    <w:multiLevelType w:val="multilevel"/>
    <w:tmpl w:val="2B92DB3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Aria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DE94E3F"/>
    <w:multiLevelType w:val="hybridMultilevel"/>
    <w:tmpl w:val="7E12E83E"/>
    <w:lvl w:ilvl="0" w:tplc="41C2072C">
      <w:start w:val="1"/>
      <w:numFmt w:val="bullet"/>
      <w:pStyle w:val="tabela-punkty"/>
      <w:lvlText w:val=""/>
      <w:lvlJc w:val="left"/>
      <w:pPr>
        <w:ind w:left="3195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0E5198"/>
    <w:multiLevelType w:val="hybridMultilevel"/>
    <w:tmpl w:val="37ECA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652D05"/>
    <w:multiLevelType w:val="hybridMultilevel"/>
    <w:tmpl w:val="CC12723C"/>
    <w:lvl w:ilvl="0" w:tplc="122EB5AC">
      <w:start w:val="1"/>
      <w:numFmt w:val="lowerLetter"/>
      <w:pStyle w:val="tabela-punkty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37666"/>
    <w:multiLevelType w:val="hybridMultilevel"/>
    <w:tmpl w:val="8938A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952653"/>
    <w:multiLevelType w:val="hybridMultilevel"/>
    <w:tmpl w:val="0AC43F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3AC26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4CD795F"/>
    <w:multiLevelType w:val="hybridMultilevel"/>
    <w:tmpl w:val="386AAEDA"/>
    <w:lvl w:ilvl="0" w:tplc="4B8ED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FA4DA8"/>
    <w:multiLevelType w:val="hybridMultilevel"/>
    <w:tmpl w:val="E826B198"/>
    <w:lvl w:ilvl="0" w:tplc="C54A1E18">
      <w:start w:val="1"/>
      <w:numFmt w:val="decimal"/>
      <w:pStyle w:val="tabela-punkty1"/>
      <w:lvlText w:val="%1)"/>
      <w:lvlJc w:val="left"/>
      <w:pPr>
        <w:ind w:left="360" w:hanging="360"/>
      </w:pPr>
      <w:rPr>
        <w:rFonts w:asciiTheme="minorHAnsi" w:eastAsia="Times New Roman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30C0975"/>
    <w:multiLevelType w:val="multilevel"/>
    <w:tmpl w:val="7A5EE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8">
    <w:nsid w:val="347F1A7D"/>
    <w:multiLevelType w:val="hybridMultilevel"/>
    <w:tmpl w:val="D7DCBC08"/>
    <w:lvl w:ilvl="0" w:tplc="A52E68FE">
      <w:start w:val="1"/>
      <w:numFmt w:val="bullet"/>
      <w:pStyle w:val="tabela-punktynizej"/>
      <w:lvlText w:val=""/>
      <w:lvlJc w:val="left"/>
      <w:pPr>
        <w:ind w:left="18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9">
    <w:nsid w:val="34ED2ABC"/>
    <w:multiLevelType w:val="multilevel"/>
    <w:tmpl w:val="481CC408"/>
    <w:lvl w:ilvl="0">
      <w:start w:val="1"/>
      <w:numFmt w:val="decimal"/>
      <w:lvlText w:val="%1."/>
      <w:lvlJc w:val="left"/>
      <w:pPr>
        <w:tabs>
          <w:tab w:val="num" w:pos="993"/>
        </w:tabs>
        <w:ind w:left="993" w:firstLine="0"/>
      </w:pPr>
      <w:rPr>
        <w:b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</w:abstractNum>
  <w:abstractNum w:abstractNumId="30">
    <w:nsid w:val="36BB6635"/>
    <w:multiLevelType w:val="multilevel"/>
    <w:tmpl w:val="9168C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  <w:b/>
      </w:rPr>
    </w:lvl>
  </w:abstractNum>
  <w:abstractNum w:abstractNumId="31">
    <w:nsid w:val="3EDE03A2"/>
    <w:multiLevelType w:val="multilevel"/>
    <w:tmpl w:val="142AE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2">
    <w:nsid w:val="404D7B2F"/>
    <w:multiLevelType w:val="multilevel"/>
    <w:tmpl w:val="1B4A5E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4D091A68"/>
    <w:multiLevelType w:val="multilevel"/>
    <w:tmpl w:val="802A6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515D1D80"/>
    <w:multiLevelType w:val="multilevel"/>
    <w:tmpl w:val="34064B8C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5">
    <w:nsid w:val="529015A2"/>
    <w:multiLevelType w:val="multilevel"/>
    <w:tmpl w:val="7A5EE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6">
    <w:nsid w:val="52E96E6C"/>
    <w:multiLevelType w:val="multilevel"/>
    <w:tmpl w:val="6F06C6A8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>
    <w:nsid w:val="54FE68DE"/>
    <w:multiLevelType w:val="hybridMultilevel"/>
    <w:tmpl w:val="EED640D2"/>
    <w:lvl w:ilvl="0" w:tplc="3F749FEA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3C286D"/>
    <w:multiLevelType w:val="hybridMultilevel"/>
    <w:tmpl w:val="0CC2E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4F6E1C"/>
    <w:multiLevelType w:val="multilevel"/>
    <w:tmpl w:val="EF8A18D2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5AB06C4F"/>
    <w:multiLevelType w:val="hybridMultilevel"/>
    <w:tmpl w:val="38C07FD0"/>
    <w:lvl w:ilvl="0" w:tplc="DE98F1DE">
      <w:start w:val="10"/>
      <w:numFmt w:val="bullet"/>
      <w:lvlText w:val="•"/>
      <w:lvlJc w:val="left"/>
      <w:pPr>
        <w:ind w:left="1065" w:hanging="705"/>
      </w:pPr>
      <w:rPr>
        <w:rFonts w:ascii="Calibri" w:eastAsia="Times New Roman" w:hAnsi="Calibri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367F6"/>
    <w:multiLevelType w:val="hybridMultilevel"/>
    <w:tmpl w:val="20E2EC2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2760D8"/>
    <w:multiLevelType w:val="multilevel"/>
    <w:tmpl w:val="0720C9A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3">
    <w:nsid w:val="716B75C8"/>
    <w:multiLevelType w:val="multilevel"/>
    <w:tmpl w:val="AD340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4A36E33"/>
    <w:multiLevelType w:val="hybridMultilevel"/>
    <w:tmpl w:val="AC5E44A8"/>
    <w:lvl w:ilvl="0" w:tplc="C14293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90DF7"/>
    <w:multiLevelType w:val="hybridMultilevel"/>
    <w:tmpl w:val="37ECA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7"/>
  </w:num>
  <w:num w:numId="3">
    <w:abstractNumId w:val="11"/>
  </w:num>
  <w:num w:numId="4">
    <w:abstractNumId w:val="17"/>
  </w:num>
  <w:num w:numId="5">
    <w:abstractNumId w:val="27"/>
  </w:num>
  <w:num w:numId="6">
    <w:abstractNumId w:val="32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30"/>
  </w:num>
  <w:num w:numId="12">
    <w:abstractNumId w:val="16"/>
  </w:num>
  <w:num w:numId="13">
    <w:abstractNumId w:val="25"/>
  </w:num>
  <w:num w:numId="14">
    <w:abstractNumId w:val="38"/>
  </w:num>
  <w:num w:numId="15">
    <w:abstractNumId w:val="39"/>
  </w:num>
  <w:num w:numId="16">
    <w:abstractNumId w:val="42"/>
  </w:num>
  <w:num w:numId="17">
    <w:abstractNumId w:val="36"/>
  </w:num>
  <w:num w:numId="18">
    <w:abstractNumId w:val="34"/>
  </w:num>
  <w:num w:numId="19">
    <w:abstractNumId w:val="2"/>
  </w:num>
  <w:num w:numId="20">
    <w:abstractNumId w:val="15"/>
  </w:num>
  <w:num w:numId="21">
    <w:abstractNumId w:val="1"/>
  </w:num>
  <w:num w:numId="22">
    <w:abstractNumId w:val="3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31"/>
  </w:num>
  <w:num w:numId="30">
    <w:abstractNumId w:val="18"/>
  </w:num>
  <w:num w:numId="31">
    <w:abstractNumId w:val="43"/>
  </w:num>
  <w:num w:numId="32">
    <w:abstractNumId w:val="33"/>
  </w:num>
  <w:num w:numId="33">
    <w:abstractNumId w:val="23"/>
  </w:num>
  <w:num w:numId="34">
    <w:abstractNumId w:val="24"/>
  </w:num>
  <w:num w:numId="35">
    <w:abstractNumId w:val="35"/>
  </w:num>
  <w:num w:numId="36">
    <w:abstractNumId w:val="19"/>
  </w:num>
  <w:num w:numId="37">
    <w:abstractNumId w:val="26"/>
  </w:num>
  <w:num w:numId="38">
    <w:abstractNumId w:val="21"/>
  </w:num>
  <w:num w:numId="39">
    <w:abstractNumId w:val="28"/>
  </w:num>
  <w:num w:numId="40">
    <w:abstractNumId w:val="40"/>
  </w:num>
  <w:num w:numId="41">
    <w:abstractNumId w:val="29"/>
  </w:num>
  <w:num w:numId="42">
    <w:abstractNumId w:val="41"/>
  </w:num>
  <w:num w:numId="43">
    <w:abstractNumId w:val="45"/>
  </w:num>
  <w:num w:numId="44">
    <w:abstractNumId w:val="22"/>
  </w:num>
  <w:num w:numId="45">
    <w:abstractNumId w:val="2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38"/>
    <w:rsid w:val="00173219"/>
    <w:rsid w:val="00537705"/>
    <w:rsid w:val="009C0B38"/>
    <w:rsid w:val="00D3755E"/>
    <w:rsid w:val="00D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C0B38"/>
    <w:pPr>
      <w:numPr>
        <w:numId w:val="2"/>
      </w:numPr>
      <w:spacing w:line="276" w:lineRule="auto"/>
      <w:jc w:val="both"/>
      <w:outlineLvl w:val="0"/>
    </w:pPr>
    <w:rPr>
      <w:rFonts w:ascii="Calibri" w:hAnsi="Calibri"/>
      <w:b/>
      <w:sz w:val="20"/>
      <w:szCs w:val="20"/>
    </w:rPr>
  </w:style>
  <w:style w:type="paragraph" w:styleId="Nagwek2">
    <w:name w:val="heading 2"/>
    <w:basedOn w:val="Nagwek1"/>
    <w:next w:val="Normalny"/>
    <w:link w:val="Nagwek2Znak"/>
    <w:unhideWhenUsed/>
    <w:qFormat/>
    <w:rsid w:val="009C0B38"/>
    <w:pPr>
      <w:numPr>
        <w:numId w:val="4"/>
      </w:numPr>
      <w:outlineLvl w:val="1"/>
    </w:pPr>
  </w:style>
  <w:style w:type="paragraph" w:styleId="Nagwek3">
    <w:name w:val="heading 3"/>
    <w:basedOn w:val="Normalny"/>
    <w:next w:val="Normalny"/>
    <w:link w:val="Nagwek3Znak"/>
    <w:unhideWhenUsed/>
    <w:qFormat/>
    <w:rsid w:val="009C0B3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9C0B3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9C0B3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9C0B38"/>
    <w:pPr>
      <w:keepNext/>
      <w:numPr>
        <w:ilvl w:val="5"/>
        <w:numId w:val="1"/>
      </w:numPr>
      <w:ind w:left="340"/>
      <w:jc w:val="both"/>
      <w:outlineLvl w:val="5"/>
    </w:pPr>
    <w:rPr>
      <w:rFonts w:ascii="Garamond" w:hAnsi="Garamond"/>
      <w:bCs/>
      <w:color w:val="000000"/>
      <w:spacing w:val="7"/>
      <w:szCs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9C0B38"/>
    <w:pPr>
      <w:keepNext/>
      <w:numPr>
        <w:ilvl w:val="6"/>
        <w:numId w:val="1"/>
      </w:numPr>
      <w:autoSpaceDE w:val="0"/>
      <w:outlineLvl w:val="6"/>
    </w:pPr>
    <w:rPr>
      <w:b/>
      <w:bCs/>
      <w:szCs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9C0B38"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rFonts w:ascii="Garamond" w:hAnsi="Garamond"/>
      <w:b/>
      <w:bCs/>
      <w:color w:val="000000"/>
      <w:spacing w:val="-1"/>
      <w:szCs w:val="22"/>
    </w:rPr>
  </w:style>
  <w:style w:type="paragraph" w:styleId="Nagwek9">
    <w:name w:val="heading 9"/>
    <w:basedOn w:val="Normalny"/>
    <w:next w:val="Normalny"/>
    <w:link w:val="Nagwek9Znak"/>
    <w:qFormat/>
    <w:rsid w:val="009C0B38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0B38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B38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B38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B3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C0B38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B38"/>
    <w:rPr>
      <w:rFonts w:ascii="Garamond" w:eastAsia="Times New Roman" w:hAnsi="Garamond" w:cs="Times New Roman"/>
      <w:bCs/>
      <w:color w:val="000000"/>
      <w:spacing w:val="7"/>
      <w:sz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9C0B38"/>
    <w:rPr>
      <w:rFonts w:ascii="Times New Roman" w:eastAsia="Times New Roman" w:hAnsi="Times New Roman" w:cs="Times New Roman"/>
      <w:b/>
      <w:bCs/>
      <w:sz w:val="24"/>
      <w:szCs w:val="28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9C0B38"/>
    <w:rPr>
      <w:rFonts w:ascii="Garamond" w:eastAsia="Times New Roman" w:hAnsi="Garamond" w:cs="Times New Roman"/>
      <w:b/>
      <w:bCs/>
      <w:color w:val="000000"/>
      <w:spacing w:val="-1"/>
      <w:sz w:val="24"/>
      <w:shd w:val="clear" w:color="auto" w:fill="FFFFFF"/>
      <w:lang w:eastAsia="ar-SA"/>
    </w:rPr>
  </w:style>
  <w:style w:type="character" w:customStyle="1" w:styleId="Nagwek9Znak">
    <w:name w:val="Nagłówek 9 Znak"/>
    <w:basedOn w:val="Domylnaczcionkaakapitu"/>
    <w:link w:val="Nagwek9"/>
    <w:rsid w:val="009C0B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C0B3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Normalny"/>
    <w:rsid w:val="009C0B38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BodyText21">
    <w:name w:val="Body Text 21"/>
    <w:basedOn w:val="Normalny"/>
    <w:rsid w:val="009C0B38"/>
    <w:pPr>
      <w:overflowPunct w:val="0"/>
      <w:autoSpaceDE w:val="0"/>
    </w:pPr>
    <w:rPr>
      <w:szCs w:val="20"/>
    </w:rPr>
  </w:style>
  <w:style w:type="paragraph" w:styleId="Stopka">
    <w:name w:val="footer"/>
    <w:basedOn w:val="Normalny"/>
    <w:link w:val="StopkaZnak"/>
    <w:rsid w:val="009C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Normalny"/>
    <w:rsid w:val="009C0B38"/>
    <w:pPr>
      <w:spacing w:before="280" w:after="280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0B38"/>
    <w:pPr>
      <w:suppressAutoHyphens w:val="0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nhideWhenUsed/>
    <w:rsid w:val="009C0B3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0B38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9C0B38"/>
    <w:pPr>
      <w:tabs>
        <w:tab w:val="left" w:pos="-1800"/>
        <w:tab w:val="left" w:pos="1620"/>
        <w:tab w:val="left" w:pos="1980"/>
      </w:tabs>
      <w:spacing w:before="4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nhideWhenUsed/>
    <w:rsid w:val="009C0B38"/>
    <w:pPr>
      <w:spacing w:after="100"/>
    </w:pPr>
  </w:style>
  <w:style w:type="character" w:styleId="Hipercze">
    <w:name w:val="Hyperlink"/>
    <w:uiPriority w:val="99"/>
    <w:unhideWhenUsed/>
    <w:rsid w:val="009C0B38"/>
    <w:rPr>
      <w:color w:val="0000FF"/>
      <w:u w:val="single"/>
    </w:rPr>
  </w:style>
  <w:style w:type="paragraph" w:styleId="Akapitzlist">
    <w:name w:val="List Paragraph"/>
    <w:aliases w:val="Bulleted list"/>
    <w:basedOn w:val="Normalny"/>
    <w:link w:val="AkapitzlistZnak"/>
    <w:uiPriority w:val="34"/>
    <w:qFormat/>
    <w:rsid w:val="009C0B38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9C0B3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C0B3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0B3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0B3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nhideWhenUsed/>
    <w:rsid w:val="009C0B38"/>
    <w:pPr>
      <w:spacing w:after="100"/>
      <w:ind w:left="240"/>
    </w:pPr>
  </w:style>
  <w:style w:type="paragraph" w:styleId="NormalnyWeb">
    <w:name w:val="Normal (Web)"/>
    <w:basedOn w:val="Normalny"/>
    <w:uiPriority w:val="99"/>
    <w:rsid w:val="009C0B38"/>
    <w:pPr>
      <w:spacing w:before="280" w:after="280"/>
    </w:pPr>
    <w:rPr>
      <w:szCs w:val="20"/>
    </w:rPr>
  </w:style>
  <w:style w:type="character" w:customStyle="1" w:styleId="dane1">
    <w:name w:val="dane1"/>
    <w:rsid w:val="009C0B38"/>
    <w:rPr>
      <w:color w:val="0000FF"/>
    </w:rPr>
  </w:style>
  <w:style w:type="paragraph" w:customStyle="1" w:styleId="pkt">
    <w:name w:val="pkt"/>
    <w:basedOn w:val="Normalny"/>
    <w:rsid w:val="009C0B38"/>
    <w:pPr>
      <w:suppressAutoHyphens w:val="0"/>
      <w:autoSpaceDE w:val="0"/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9C0B38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9C0B38"/>
    <w:pPr>
      <w:tabs>
        <w:tab w:val="left" w:pos="900"/>
        <w:tab w:val="left" w:pos="1080"/>
      </w:tabs>
      <w:spacing w:after="120"/>
      <w:ind w:left="360"/>
    </w:pPr>
  </w:style>
  <w:style w:type="paragraph" w:customStyle="1" w:styleId="Tekstpodstawowy32">
    <w:name w:val="Tekst podstawowy 32"/>
    <w:basedOn w:val="Normalny"/>
    <w:rsid w:val="009C0B38"/>
    <w:pPr>
      <w:spacing w:after="120"/>
    </w:pPr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C0B38"/>
    <w:rPr>
      <w:sz w:val="16"/>
      <w:szCs w:val="16"/>
    </w:rPr>
  </w:style>
  <w:style w:type="paragraph" w:customStyle="1" w:styleId="Tekstpodstawowy31">
    <w:name w:val="Tekst podstawowy 31"/>
    <w:basedOn w:val="Normalny"/>
    <w:rsid w:val="009C0B38"/>
    <w:pPr>
      <w:spacing w:after="120"/>
      <w:jc w:val="both"/>
    </w:pPr>
    <w:rPr>
      <w:b/>
      <w:smallCaps/>
    </w:rPr>
  </w:style>
  <w:style w:type="paragraph" w:customStyle="1" w:styleId="Standardowytekst">
    <w:name w:val="Standardowy.tekst"/>
    <w:rsid w:val="009C0B3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9C0B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C0B38"/>
    <w:rPr>
      <w:vertAlign w:val="superscript"/>
    </w:rPr>
  </w:style>
  <w:style w:type="paragraph" w:customStyle="1" w:styleId="Tekstpodstawowywcity32">
    <w:name w:val="Tekst podstawowy wcięty 32"/>
    <w:basedOn w:val="Normalny"/>
    <w:rsid w:val="009C0B38"/>
    <w:pPr>
      <w:suppressAutoHyphens w:val="0"/>
      <w:ind w:left="426" w:hanging="426"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9C0B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WW8Num17z0">
    <w:name w:val="WW8Num17z0"/>
    <w:rsid w:val="009C0B38"/>
    <w:rPr>
      <w:rFonts w:ascii="Symbol" w:hAnsi="Symbol"/>
      <w:sz w:val="20"/>
    </w:rPr>
  </w:style>
  <w:style w:type="paragraph" w:customStyle="1" w:styleId="Default">
    <w:name w:val="Default"/>
    <w:rsid w:val="009C0B3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0B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9C0B38"/>
  </w:style>
  <w:style w:type="character" w:customStyle="1" w:styleId="WW-Absatz-Standardschriftart">
    <w:name w:val="WW-Absatz-Standardschriftart"/>
    <w:rsid w:val="009C0B38"/>
  </w:style>
  <w:style w:type="character" w:customStyle="1" w:styleId="WW8Num1z2">
    <w:name w:val="WW8Num1z2"/>
    <w:rsid w:val="009C0B38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9C0B38"/>
  </w:style>
  <w:style w:type="character" w:customStyle="1" w:styleId="WW8Num2z2">
    <w:name w:val="WW8Num2z2"/>
    <w:rsid w:val="009C0B38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9C0B38"/>
  </w:style>
  <w:style w:type="character" w:customStyle="1" w:styleId="WW-Absatz-Standardschriftart111">
    <w:name w:val="WW-Absatz-Standardschriftart111"/>
    <w:rsid w:val="009C0B38"/>
  </w:style>
  <w:style w:type="character" w:customStyle="1" w:styleId="WW-Absatz-Standardschriftart1111">
    <w:name w:val="WW-Absatz-Standardschriftart1111"/>
    <w:rsid w:val="009C0B38"/>
  </w:style>
  <w:style w:type="character" w:customStyle="1" w:styleId="WW8Num2z0">
    <w:name w:val="WW8Num2z0"/>
    <w:rsid w:val="009C0B38"/>
    <w:rPr>
      <w:rFonts w:ascii="Symbol" w:hAnsi="Symbol"/>
    </w:rPr>
  </w:style>
  <w:style w:type="character" w:customStyle="1" w:styleId="WW8Num3z2">
    <w:name w:val="WW8Num3z2"/>
    <w:rsid w:val="009C0B38"/>
    <w:rPr>
      <w:rFonts w:ascii="Times New Roman" w:hAnsi="Times New Roman" w:cs="Times New Roman"/>
    </w:rPr>
  </w:style>
  <w:style w:type="character" w:customStyle="1" w:styleId="WW8Num6z0">
    <w:name w:val="WW8Num6z0"/>
    <w:rsid w:val="009C0B38"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  <w:rsid w:val="009C0B38"/>
    <w:rPr>
      <w:color w:val="000000"/>
      <w:sz w:val="22"/>
    </w:rPr>
  </w:style>
  <w:style w:type="character" w:customStyle="1" w:styleId="WW8Num8z1">
    <w:name w:val="WW8Num8z1"/>
    <w:rsid w:val="009C0B38"/>
    <w:rPr>
      <w:rFonts w:ascii="Arial" w:hAnsi="Arial" w:cs="Arial"/>
      <w:color w:val="000000"/>
      <w:sz w:val="22"/>
    </w:rPr>
  </w:style>
  <w:style w:type="character" w:customStyle="1" w:styleId="WW8Num8z2">
    <w:name w:val="WW8Num8z2"/>
    <w:rsid w:val="009C0B38"/>
    <w:rPr>
      <w:rFonts w:ascii="Wingdings" w:hAnsi="Wingdings"/>
    </w:rPr>
  </w:style>
  <w:style w:type="character" w:customStyle="1" w:styleId="WW8Num9z0">
    <w:name w:val="WW8Num9z0"/>
    <w:rsid w:val="009C0B38"/>
    <w:rPr>
      <w:rFonts w:ascii="Symbol" w:hAnsi="Symbol"/>
    </w:rPr>
  </w:style>
  <w:style w:type="character" w:customStyle="1" w:styleId="WW8Num9z1">
    <w:name w:val="WW8Num9z1"/>
    <w:rsid w:val="009C0B38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9C0B38"/>
  </w:style>
  <w:style w:type="character" w:customStyle="1" w:styleId="WW8Num5z0">
    <w:name w:val="WW8Num5z0"/>
    <w:rsid w:val="009C0B38"/>
    <w:rPr>
      <w:rFonts w:ascii="Arial" w:hAnsi="Arial" w:cs="Arial"/>
      <w:sz w:val="22"/>
      <w:szCs w:val="22"/>
    </w:rPr>
  </w:style>
  <w:style w:type="character" w:customStyle="1" w:styleId="WW8Num6z1">
    <w:name w:val="WW8Num6z1"/>
    <w:rsid w:val="009C0B38"/>
    <w:rPr>
      <w:rFonts w:ascii="Courier New" w:hAnsi="Courier New"/>
      <w:sz w:val="20"/>
    </w:rPr>
  </w:style>
  <w:style w:type="character" w:customStyle="1" w:styleId="WW8Num6z2">
    <w:name w:val="WW8Num6z2"/>
    <w:rsid w:val="009C0B38"/>
    <w:rPr>
      <w:rFonts w:ascii="Wingdings" w:hAnsi="Wingdings"/>
      <w:sz w:val="20"/>
    </w:rPr>
  </w:style>
  <w:style w:type="character" w:customStyle="1" w:styleId="WW8Num7z0">
    <w:name w:val="WW8Num7z0"/>
    <w:rsid w:val="009C0B38"/>
    <w:rPr>
      <w:rFonts w:ascii="Symbol" w:hAnsi="Symbol"/>
      <w:sz w:val="20"/>
    </w:rPr>
  </w:style>
  <w:style w:type="character" w:customStyle="1" w:styleId="WW8Num7z1">
    <w:name w:val="WW8Num7z1"/>
    <w:rsid w:val="009C0B38"/>
    <w:rPr>
      <w:rFonts w:ascii="Courier New" w:hAnsi="Courier New"/>
      <w:sz w:val="20"/>
    </w:rPr>
  </w:style>
  <w:style w:type="character" w:customStyle="1" w:styleId="WW8Num10z0">
    <w:name w:val="WW8Num10z0"/>
    <w:rsid w:val="009C0B38"/>
    <w:rPr>
      <w:rFonts w:ascii="Arial" w:hAnsi="Arial" w:cs="Arial"/>
      <w:b/>
      <w:sz w:val="22"/>
      <w:szCs w:val="22"/>
    </w:rPr>
  </w:style>
  <w:style w:type="character" w:customStyle="1" w:styleId="WW8Num11z0">
    <w:name w:val="WW8Num11z0"/>
    <w:rsid w:val="009C0B38"/>
    <w:rPr>
      <w:b/>
      <w:color w:val="000000"/>
      <w:sz w:val="20"/>
      <w:szCs w:val="20"/>
      <w:u w:val="none"/>
    </w:rPr>
  </w:style>
  <w:style w:type="character" w:customStyle="1" w:styleId="WW8Num12z0">
    <w:name w:val="WW8Num12z0"/>
    <w:rsid w:val="009C0B38"/>
    <w:rPr>
      <w:rFonts w:ascii="Symbol" w:hAnsi="Symbol"/>
    </w:rPr>
  </w:style>
  <w:style w:type="character" w:customStyle="1" w:styleId="WW8Num13z0">
    <w:name w:val="WW8Num13z0"/>
    <w:rsid w:val="009C0B38"/>
    <w:rPr>
      <w:rFonts w:ascii="Tahoma" w:hAnsi="Tahoma"/>
      <w:b/>
      <w:i w:val="0"/>
      <w:sz w:val="20"/>
    </w:rPr>
  </w:style>
  <w:style w:type="character" w:customStyle="1" w:styleId="WW8Num14z0">
    <w:name w:val="WW8Num14z0"/>
    <w:rsid w:val="009C0B38"/>
    <w:rPr>
      <w:rFonts w:ascii="Arial" w:hAnsi="Arial" w:cs="Arial"/>
      <w:sz w:val="22"/>
      <w:szCs w:val="22"/>
    </w:rPr>
  </w:style>
  <w:style w:type="character" w:customStyle="1" w:styleId="WW8Num14z1">
    <w:name w:val="WW8Num14z1"/>
    <w:rsid w:val="009C0B38"/>
    <w:rPr>
      <w:rFonts w:ascii="Courier New" w:hAnsi="Courier New"/>
      <w:sz w:val="20"/>
    </w:rPr>
  </w:style>
  <w:style w:type="character" w:customStyle="1" w:styleId="WW8Num14z2">
    <w:name w:val="WW8Num14z2"/>
    <w:rsid w:val="009C0B38"/>
    <w:rPr>
      <w:rFonts w:ascii="Wingdings" w:hAnsi="Wingdings"/>
      <w:sz w:val="20"/>
    </w:rPr>
  </w:style>
  <w:style w:type="character" w:customStyle="1" w:styleId="WW8Num15z0">
    <w:name w:val="WW8Num15z0"/>
    <w:rsid w:val="009C0B38"/>
    <w:rPr>
      <w:rFonts w:ascii="Arial" w:hAnsi="Arial" w:cs="Arial"/>
      <w:sz w:val="22"/>
      <w:szCs w:val="22"/>
    </w:rPr>
  </w:style>
  <w:style w:type="character" w:customStyle="1" w:styleId="WW8Num18z0">
    <w:name w:val="WW8Num18z0"/>
    <w:rsid w:val="009C0B38"/>
    <w:rPr>
      <w:rFonts w:ascii="Symbol" w:hAnsi="Symbol"/>
      <w:color w:val="000000"/>
      <w:sz w:val="22"/>
    </w:rPr>
  </w:style>
  <w:style w:type="character" w:customStyle="1" w:styleId="WW8Num19z0">
    <w:name w:val="WW8Num19z0"/>
    <w:rsid w:val="009C0B38"/>
    <w:rPr>
      <w:rFonts w:ascii="Arial" w:hAnsi="Arial" w:cs="Arial"/>
      <w:sz w:val="22"/>
      <w:szCs w:val="22"/>
    </w:rPr>
  </w:style>
  <w:style w:type="character" w:customStyle="1" w:styleId="WW8Num21z0">
    <w:name w:val="WW8Num21z0"/>
    <w:rsid w:val="009C0B38"/>
    <w:rPr>
      <w:rFonts w:ascii="Symbol" w:hAnsi="Symbol"/>
    </w:rPr>
  </w:style>
  <w:style w:type="character" w:customStyle="1" w:styleId="WW8Num22z0">
    <w:name w:val="WW8Num22z0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23z0">
    <w:name w:val="WW8Num23z0"/>
    <w:rsid w:val="009C0B38"/>
    <w:rPr>
      <w:rFonts w:ascii="Arial" w:hAnsi="Arial" w:cs="Arial"/>
      <w:sz w:val="22"/>
      <w:szCs w:val="22"/>
    </w:rPr>
  </w:style>
  <w:style w:type="character" w:customStyle="1" w:styleId="WW8Num23z1">
    <w:name w:val="WW8Num23z1"/>
    <w:rsid w:val="009C0B38"/>
    <w:rPr>
      <w:rFonts w:ascii="Courier New" w:hAnsi="Courier New" w:cs="Batang"/>
    </w:rPr>
  </w:style>
  <w:style w:type="character" w:customStyle="1" w:styleId="WW8Num23z2">
    <w:name w:val="WW8Num23z2"/>
    <w:rsid w:val="009C0B38"/>
    <w:rPr>
      <w:rFonts w:ascii="Wingdings" w:hAnsi="Wingdings"/>
    </w:rPr>
  </w:style>
  <w:style w:type="character" w:customStyle="1" w:styleId="WW8Num24z0">
    <w:name w:val="WW8Num24z0"/>
    <w:rsid w:val="009C0B38"/>
    <w:rPr>
      <w:rFonts w:ascii="Symbol" w:hAnsi="Symbol"/>
      <w:sz w:val="20"/>
    </w:rPr>
  </w:style>
  <w:style w:type="character" w:customStyle="1" w:styleId="WW8Num25z0">
    <w:name w:val="WW8Num25z0"/>
    <w:rsid w:val="009C0B38"/>
    <w:rPr>
      <w:rFonts w:ascii="Garamond" w:hAnsi="Garamond"/>
      <w:b/>
      <w:i w:val="0"/>
      <w:color w:val="auto"/>
      <w:sz w:val="26"/>
    </w:rPr>
  </w:style>
  <w:style w:type="character" w:customStyle="1" w:styleId="WW8Num26z0">
    <w:name w:val="WW8Num26z0"/>
    <w:rsid w:val="009C0B38"/>
    <w:rPr>
      <w:rFonts w:ascii="Symbol" w:hAnsi="Symbol"/>
      <w:sz w:val="20"/>
    </w:rPr>
  </w:style>
  <w:style w:type="character" w:customStyle="1" w:styleId="WW8Num27z0">
    <w:name w:val="WW8Num27z0"/>
    <w:rsid w:val="009C0B38"/>
    <w:rPr>
      <w:rFonts w:ascii="Times New Roman" w:hAnsi="Times New Roman" w:cs="Times New Roman"/>
    </w:rPr>
  </w:style>
  <w:style w:type="character" w:customStyle="1" w:styleId="WW8Num27z1">
    <w:name w:val="WW8Num27z1"/>
    <w:rsid w:val="009C0B38"/>
    <w:rPr>
      <w:rFonts w:ascii="Arial" w:hAnsi="Arial" w:cs="Arial"/>
      <w:sz w:val="22"/>
      <w:szCs w:val="22"/>
    </w:rPr>
  </w:style>
  <w:style w:type="character" w:customStyle="1" w:styleId="WW8Num28z0">
    <w:name w:val="WW8Num28z0"/>
    <w:rsid w:val="009C0B38"/>
    <w:rPr>
      <w:rFonts w:ascii="Arial" w:hAnsi="Arial" w:cs="Arial"/>
      <w:sz w:val="22"/>
      <w:szCs w:val="22"/>
    </w:rPr>
  </w:style>
  <w:style w:type="character" w:customStyle="1" w:styleId="WW8Num28z1">
    <w:name w:val="WW8Num28z1"/>
    <w:rsid w:val="009C0B38"/>
    <w:rPr>
      <w:b w:val="0"/>
      <w:i w:val="0"/>
    </w:rPr>
  </w:style>
  <w:style w:type="character" w:customStyle="1" w:styleId="WW-Absatz-Standardschriftart111111">
    <w:name w:val="WW-Absatz-Standardschriftart111111"/>
    <w:rsid w:val="009C0B38"/>
  </w:style>
  <w:style w:type="character" w:customStyle="1" w:styleId="WW-Absatz-Standardschriftart1111111">
    <w:name w:val="WW-Absatz-Standardschriftart1111111"/>
    <w:rsid w:val="009C0B38"/>
  </w:style>
  <w:style w:type="character" w:customStyle="1" w:styleId="WW8Num1z0">
    <w:name w:val="WW8Num1z0"/>
    <w:rsid w:val="009C0B38"/>
    <w:rPr>
      <w:rFonts w:ascii="Symbol" w:hAnsi="Symbol"/>
    </w:rPr>
  </w:style>
  <w:style w:type="character" w:customStyle="1" w:styleId="WW8Num3z0">
    <w:name w:val="WW8Num3z0"/>
    <w:rsid w:val="009C0B38"/>
    <w:rPr>
      <w:rFonts w:ascii="Garamond" w:hAnsi="Garamond" w:cs="Times New Roman"/>
      <w:b w:val="0"/>
      <w:i w:val="0"/>
      <w:color w:val="auto"/>
      <w:sz w:val="24"/>
      <w:u w:val="none"/>
    </w:rPr>
  </w:style>
  <w:style w:type="character" w:customStyle="1" w:styleId="WW8Num7z2">
    <w:name w:val="WW8Num7z2"/>
    <w:rsid w:val="009C0B38"/>
    <w:rPr>
      <w:rFonts w:ascii="Wingdings" w:hAnsi="Wingdings"/>
      <w:sz w:val="20"/>
    </w:rPr>
  </w:style>
  <w:style w:type="character" w:customStyle="1" w:styleId="WW8Num9z2">
    <w:name w:val="WW8Num9z2"/>
    <w:rsid w:val="009C0B38"/>
    <w:rPr>
      <w:rFonts w:ascii="Wingdings" w:hAnsi="Wingdings"/>
    </w:rPr>
  </w:style>
  <w:style w:type="character" w:customStyle="1" w:styleId="WW8Num10z1">
    <w:name w:val="WW8Num10z1"/>
    <w:rsid w:val="009C0B38"/>
    <w:rPr>
      <w:rFonts w:ascii="Arial" w:hAnsi="Arial" w:cs="Arial"/>
      <w:sz w:val="22"/>
      <w:szCs w:val="22"/>
    </w:rPr>
  </w:style>
  <w:style w:type="character" w:customStyle="1" w:styleId="WW8Num11z1">
    <w:name w:val="WW8Num11z1"/>
    <w:rsid w:val="009C0B38"/>
    <w:rPr>
      <w:rFonts w:ascii="Symbol" w:hAnsi="Symbol"/>
      <w:color w:val="000000"/>
      <w:sz w:val="22"/>
    </w:rPr>
  </w:style>
  <w:style w:type="character" w:customStyle="1" w:styleId="WW8Num11z2">
    <w:name w:val="WW8Num11z2"/>
    <w:rsid w:val="009C0B38"/>
    <w:rPr>
      <w:b/>
      <w:color w:val="000000"/>
      <w:sz w:val="20"/>
      <w:szCs w:val="20"/>
    </w:rPr>
  </w:style>
  <w:style w:type="character" w:customStyle="1" w:styleId="WW8Num11z3">
    <w:name w:val="WW8Num11z3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12z1">
    <w:name w:val="WW8Num12z1"/>
    <w:rsid w:val="009C0B38"/>
    <w:rPr>
      <w:rFonts w:ascii="Courier New" w:hAnsi="Courier New" w:cs="Courier New"/>
    </w:rPr>
  </w:style>
  <w:style w:type="character" w:customStyle="1" w:styleId="WW8Num12z2">
    <w:name w:val="WW8Num12z2"/>
    <w:rsid w:val="009C0B38"/>
    <w:rPr>
      <w:rFonts w:ascii="Wingdings" w:hAnsi="Wingdings"/>
    </w:rPr>
  </w:style>
  <w:style w:type="character" w:customStyle="1" w:styleId="WW8Num16z0">
    <w:name w:val="WW8Num16z0"/>
    <w:rsid w:val="009C0B38"/>
    <w:rPr>
      <w:rFonts w:ascii="Garamond" w:hAnsi="Garamond"/>
      <w:b w:val="0"/>
      <w:i w:val="0"/>
      <w:sz w:val="24"/>
    </w:rPr>
  </w:style>
  <w:style w:type="character" w:customStyle="1" w:styleId="WW8Num16z1">
    <w:name w:val="WW8Num16z1"/>
    <w:rsid w:val="009C0B38"/>
    <w:rPr>
      <w:rFonts w:ascii="Tahoma" w:hAnsi="Tahoma"/>
      <w:b/>
      <w:i w:val="0"/>
      <w:sz w:val="20"/>
    </w:rPr>
  </w:style>
  <w:style w:type="character" w:customStyle="1" w:styleId="WW8Num16z2">
    <w:name w:val="WW8Num16z2"/>
    <w:rsid w:val="009C0B38"/>
    <w:rPr>
      <w:b w:val="0"/>
      <w:i w:val="0"/>
      <w:sz w:val="20"/>
      <w:szCs w:val="20"/>
    </w:rPr>
  </w:style>
  <w:style w:type="character" w:customStyle="1" w:styleId="WW8Num17z1">
    <w:name w:val="WW8Num17z1"/>
    <w:rsid w:val="009C0B38"/>
    <w:rPr>
      <w:rFonts w:ascii="Courier New" w:hAnsi="Courier New" w:cs="Courier New"/>
    </w:rPr>
  </w:style>
  <w:style w:type="character" w:customStyle="1" w:styleId="WW8Num17z2">
    <w:name w:val="WW8Num17z2"/>
    <w:rsid w:val="009C0B38"/>
    <w:rPr>
      <w:rFonts w:ascii="Wingdings" w:hAnsi="Wingdings"/>
    </w:rPr>
  </w:style>
  <w:style w:type="character" w:customStyle="1" w:styleId="WW8Num18z1">
    <w:name w:val="WW8Num18z1"/>
    <w:rsid w:val="009C0B38"/>
    <w:rPr>
      <w:rFonts w:ascii="Tahoma" w:hAnsi="Tahoma" w:cs="Tahoma"/>
      <w:b w:val="0"/>
      <w:i w:val="0"/>
      <w:color w:val="auto"/>
      <w:position w:val="0"/>
      <w:sz w:val="20"/>
      <w:szCs w:val="20"/>
      <w:vertAlign w:val="baseline"/>
    </w:rPr>
  </w:style>
  <w:style w:type="character" w:customStyle="1" w:styleId="WW8Num18z2">
    <w:name w:val="WW8Num18z2"/>
    <w:rsid w:val="009C0B38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8z3">
    <w:name w:val="WW8Num18z3"/>
    <w:rsid w:val="009C0B38"/>
    <w:rPr>
      <w:rFonts w:ascii="Symbol" w:hAnsi="Symbol"/>
    </w:rPr>
  </w:style>
  <w:style w:type="character" w:customStyle="1" w:styleId="WW8Num18z4">
    <w:name w:val="WW8Num18z4"/>
    <w:rsid w:val="009C0B38"/>
    <w:rPr>
      <w:rFonts w:ascii="Courier New" w:hAnsi="Courier New" w:cs="Courier New"/>
    </w:rPr>
  </w:style>
  <w:style w:type="character" w:customStyle="1" w:styleId="WW8Num18z5">
    <w:name w:val="WW8Num18z5"/>
    <w:rsid w:val="009C0B38"/>
    <w:rPr>
      <w:rFonts w:ascii="Wingdings" w:hAnsi="Wingdings"/>
    </w:rPr>
  </w:style>
  <w:style w:type="character" w:customStyle="1" w:styleId="WW8Num20z0">
    <w:name w:val="WW8Num20z0"/>
    <w:rsid w:val="009C0B38"/>
    <w:rPr>
      <w:rFonts w:ascii="Symbol" w:hAnsi="Symbol"/>
      <w:sz w:val="20"/>
    </w:rPr>
  </w:style>
  <w:style w:type="character" w:customStyle="1" w:styleId="WW8Num20z1">
    <w:name w:val="WW8Num20z1"/>
    <w:rsid w:val="009C0B38"/>
    <w:rPr>
      <w:rFonts w:ascii="Courier New" w:hAnsi="Courier New"/>
      <w:sz w:val="20"/>
    </w:rPr>
  </w:style>
  <w:style w:type="character" w:customStyle="1" w:styleId="WW8Num20z2">
    <w:name w:val="WW8Num20z2"/>
    <w:rsid w:val="009C0B38"/>
    <w:rPr>
      <w:rFonts w:ascii="Wingdings" w:hAnsi="Wingdings"/>
      <w:sz w:val="20"/>
    </w:rPr>
  </w:style>
  <w:style w:type="character" w:customStyle="1" w:styleId="WW8Num21z1">
    <w:name w:val="WW8Num21z1"/>
    <w:rsid w:val="009C0B38"/>
    <w:rPr>
      <w:rFonts w:ascii="Courier New" w:hAnsi="Courier New" w:cs="Courier New"/>
    </w:rPr>
  </w:style>
  <w:style w:type="character" w:customStyle="1" w:styleId="WW8Num21z2">
    <w:name w:val="WW8Num21z2"/>
    <w:rsid w:val="009C0B38"/>
    <w:rPr>
      <w:rFonts w:ascii="Wingdings" w:hAnsi="Wingdings"/>
    </w:rPr>
  </w:style>
  <w:style w:type="character" w:customStyle="1" w:styleId="WW8Num24z1">
    <w:name w:val="WW8Num24z1"/>
    <w:rsid w:val="009C0B38"/>
    <w:rPr>
      <w:rFonts w:ascii="Courier New" w:hAnsi="Courier New"/>
      <w:sz w:val="20"/>
    </w:rPr>
  </w:style>
  <w:style w:type="character" w:customStyle="1" w:styleId="WW8Num24z2">
    <w:name w:val="WW8Num24z2"/>
    <w:rsid w:val="009C0B38"/>
    <w:rPr>
      <w:rFonts w:ascii="Wingdings" w:hAnsi="Wingdings"/>
      <w:sz w:val="20"/>
    </w:rPr>
  </w:style>
  <w:style w:type="character" w:customStyle="1" w:styleId="WW8Num25z1">
    <w:name w:val="WW8Num25z1"/>
    <w:rsid w:val="009C0B38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6z1">
    <w:name w:val="WW8Num26z1"/>
    <w:rsid w:val="009C0B38"/>
    <w:rPr>
      <w:rFonts w:ascii="Courier New" w:hAnsi="Courier New"/>
      <w:sz w:val="20"/>
    </w:rPr>
  </w:style>
  <w:style w:type="character" w:customStyle="1" w:styleId="WW8Num26z2">
    <w:name w:val="WW8Num26z2"/>
    <w:rsid w:val="009C0B38"/>
    <w:rPr>
      <w:rFonts w:ascii="Wingdings" w:hAnsi="Wingdings"/>
      <w:sz w:val="20"/>
    </w:rPr>
  </w:style>
  <w:style w:type="character" w:customStyle="1" w:styleId="WW8Num29z0">
    <w:name w:val="WW8Num29z0"/>
    <w:rsid w:val="009C0B38"/>
    <w:rPr>
      <w:rFonts w:ascii="Garamond" w:hAnsi="Garamond"/>
      <w:b/>
      <w:i w:val="0"/>
      <w:color w:val="auto"/>
      <w:sz w:val="26"/>
    </w:rPr>
  </w:style>
  <w:style w:type="character" w:customStyle="1" w:styleId="WW8Num29z1">
    <w:name w:val="WW8Num29z1"/>
    <w:rsid w:val="009C0B38"/>
    <w:rPr>
      <w:rFonts w:ascii="Garamond" w:hAnsi="Garamond"/>
      <w:b w:val="0"/>
      <w:i w:val="0"/>
      <w:sz w:val="24"/>
    </w:rPr>
  </w:style>
  <w:style w:type="character" w:customStyle="1" w:styleId="WW8Num31z0">
    <w:name w:val="WW8Num31z0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32z0">
    <w:name w:val="WW8Num32z0"/>
    <w:rsid w:val="009C0B38"/>
    <w:rPr>
      <w:rFonts w:ascii="Symbol" w:hAnsi="Symbol"/>
    </w:rPr>
  </w:style>
  <w:style w:type="character" w:customStyle="1" w:styleId="WW8Num32z1">
    <w:name w:val="WW8Num32z1"/>
    <w:rsid w:val="009C0B38"/>
    <w:rPr>
      <w:rFonts w:ascii="Courier New" w:hAnsi="Courier New" w:cs="Courier New"/>
    </w:rPr>
  </w:style>
  <w:style w:type="character" w:customStyle="1" w:styleId="WW8Num32z2">
    <w:name w:val="WW8Num32z2"/>
    <w:rsid w:val="009C0B38"/>
    <w:rPr>
      <w:rFonts w:ascii="Wingdings" w:hAnsi="Wingdings"/>
    </w:rPr>
  </w:style>
  <w:style w:type="character" w:customStyle="1" w:styleId="WW8Num33z0">
    <w:name w:val="WW8Num33z0"/>
    <w:rsid w:val="009C0B38"/>
    <w:rPr>
      <w:rFonts w:ascii="Garamond" w:hAnsi="Garamond"/>
      <w:b w:val="0"/>
      <w:i w:val="0"/>
      <w:sz w:val="24"/>
    </w:rPr>
  </w:style>
  <w:style w:type="character" w:customStyle="1" w:styleId="WW8Num33z1">
    <w:name w:val="WW8Num33z1"/>
    <w:rsid w:val="009C0B38"/>
    <w:rPr>
      <w:rFonts w:ascii="Arial" w:hAnsi="Arial" w:cs="Arial"/>
    </w:rPr>
  </w:style>
  <w:style w:type="character" w:customStyle="1" w:styleId="WW8Num33z2">
    <w:name w:val="WW8Num33z2"/>
    <w:rsid w:val="009C0B38"/>
    <w:rPr>
      <w:rFonts w:ascii="Symbol" w:eastAsia="Times New Roman" w:hAnsi="Symbol" w:cs="Times New Roman"/>
    </w:rPr>
  </w:style>
  <w:style w:type="character" w:customStyle="1" w:styleId="WW8Num34z0">
    <w:name w:val="WW8Num34z0"/>
    <w:rsid w:val="009C0B38"/>
    <w:rPr>
      <w:rFonts w:ascii="Tahoma" w:hAnsi="Tahoma"/>
      <w:b/>
      <w:i w:val="0"/>
      <w:sz w:val="20"/>
    </w:rPr>
  </w:style>
  <w:style w:type="character" w:customStyle="1" w:styleId="WW8Num34z1">
    <w:name w:val="WW8Num34z1"/>
    <w:rsid w:val="009C0B38"/>
    <w:rPr>
      <w:rFonts w:ascii="Symbol" w:hAnsi="Symbol"/>
    </w:rPr>
  </w:style>
  <w:style w:type="character" w:customStyle="1" w:styleId="WW8Num34z2">
    <w:name w:val="WW8Num34z2"/>
    <w:rsid w:val="009C0B38"/>
    <w:rPr>
      <w:rFonts w:ascii="Wingdings" w:hAnsi="Wingdings"/>
    </w:rPr>
  </w:style>
  <w:style w:type="character" w:customStyle="1" w:styleId="WW8Num35z0">
    <w:name w:val="WW8Num35z0"/>
    <w:rsid w:val="009C0B38"/>
    <w:rPr>
      <w:rFonts w:ascii="Arial" w:hAnsi="Arial" w:cs="Arial"/>
      <w:sz w:val="22"/>
      <w:szCs w:val="22"/>
    </w:rPr>
  </w:style>
  <w:style w:type="character" w:customStyle="1" w:styleId="WW8Num36z0">
    <w:name w:val="WW8Num36z0"/>
    <w:rsid w:val="009C0B38"/>
    <w:rPr>
      <w:rFonts w:ascii="Symbol" w:hAnsi="Symbol"/>
    </w:rPr>
  </w:style>
  <w:style w:type="character" w:customStyle="1" w:styleId="WW8Num38z0">
    <w:name w:val="WW8Num38z0"/>
    <w:rsid w:val="009C0B38"/>
    <w:rPr>
      <w:rFonts w:ascii="Tahoma" w:hAnsi="Tahoma"/>
      <w:b/>
      <w:i w:val="0"/>
      <w:sz w:val="20"/>
    </w:rPr>
  </w:style>
  <w:style w:type="character" w:customStyle="1" w:styleId="WW8Num40z0">
    <w:name w:val="WW8Num40z0"/>
    <w:rsid w:val="009C0B38"/>
    <w:rPr>
      <w:rFonts w:ascii="Symbol" w:hAnsi="Symbol"/>
    </w:rPr>
  </w:style>
  <w:style w:type="character" w:customStyle="1" w:styleId="WW8Num40z1">
    <w:name w:val="WW8Num40z1"/>
    <w:rsid w:val="009C0B38"/>
    <w:rPr>
      <w:rFonts w:ascii="Courier New" w:hAnsi="Courier New" w:cs="Courier New"/>
    </w:rPr>
  </w:style>
  <w:style w:type="character" w:customStyle="1" w:styleId="WW8Num40z2">
    <w:name w:val="WW8Num40z2"/>
    <w:rsid w:val="009C0B38"/>
    <w:rPr>
      <w:rFonts w:ascii="Wingdings" w:hAnsi="Wingdings"/>
    </w:rPr>
  </w:style>
  <w:style w:type="character" w:customStyle="1" w:styleId="WW8Num41z0">
    <w:name w:val="WW8Num41z0"/>
    <w:rsid w:val="009C0B38"/>
    <w:rPr>
      <w:rFonts w:ascii="Arial" w:hAnsi="Arial" w:cs="Arial"/>
    </w:rPr>
  </w:style>
  <w:style w:type="character" w:customStyle="1" w:styleId="WW8Num42z0">
    <w:name w:val="WW8Num42z0"/>
    <w:rsid w:val="009C0B38"/>
    <w:rPr>
      <w:rFonts w:ascii="Symbol" w:hAnsi="Symbol"/>
    </w:rPr>
  </w:style>
  <w:style w:type="character" w:customStyle="1" w:styleId="WW8Num42z1">
    <w:name w:val="WW8Num42z1"/>
    <w:rsid w:val="009C0B38"/>
    <w:rPr>
      <w:rFonts w:ascii="Courier New" w:hAnsi="Courier New" w:cs="Batang"/>
    </w:rPr>
  </w:style>
  <w:style w:type="character" w:customStyle="1" w:styleId="WW8Num42z2">
    <w:name w:val="WW8Num42z2"/>
    <w:rsid w:val="009C0B38"/>
    <w:rPr>
      <w:rFonts w:ascii="Wingdings" w:hAnsi="Wingdings"/>
    </w:rPr>
  </w:style>
  <w:style w:type="character" w:customStyle="1" w:styleId="WW8Num43z0">
    <w:name w:val="WW8Num43z0"/>
    <w:rsid w:val="009C0B38"/>
    <w:rPr>
      <w:rFonts w:ascii="Arial" w:hAnsi="Arial" w:cs="Arial"/>
      <w:sz w:val="22"/>
      <w:szCs w:val="22"/>
    </w:rPr>
  </w:style>
  <w:style w:type="character" w:customStyle="1" w:styleId="WW8Num44z0">
    <w:name w:val="WW8Num44z0"/>
    <w:rsid w:val="009C0B38"/>
    <w:rPr>
      <w:rFonts w:ascii="Times New Roman" w:hAnsi="Times New Roman"/>
    </w:rPr>
  </w:style>
  <w:style w:type="character" w:customStyle="1" w:styleId="WW8Num45z0">
    <w:name w:val="WW8Num45z0"/>
    <w:rsid w:val="009C0B38"/>
    <w:rPr>
      <w:rFonts w:ascii="Arial" w:hAnsi="Arial" w:cs="Arial"/>
      <w:sz w:val="22"/>
      <w:szCs w:val="22"/>
    </w:rPr>
  </w:style>
  <w:style w:type="character" w:customStyle="1" w:styleId="WW8Num46z0">
    <w:name w:val="WW8Num46z0"/>
    <w:rsid w:val="009C0B38"/>
    <w:rPr>
      <w:rFonts w:ascii="Symbol" w:hAnsi="Symbol"/>
      <w:sz w:val="20"/>
    </w:rPr>
  </w:style>
  <w:style w:type="character" w:customStyle="1" w:styleId="WW8Num46z1">
    <w:name w:val="WW8Num46z1"/>
    <w:rsid w:val="009C0B38"/>
    <w:rPr>
      <w:rFonts w:ascii="Courier New" w:hAnsi="Courier New"/>
      <w:sz w:val="20"/>
    </w:rPr>
  </w:style>
  <w:style w:type="character" w:customStyle="1" w:styleId="WW8Num46z2">
    <w:name w:val="WW8Num46z2"/>
    <w:rsid w:val="009C0B38"/>
    <w:rPr>
      <w:rFonts w:ascii="Wingdings" w:hAnsi="Wingdings"/>
      <w:sz w:val="20"/>
    </w:rPr>
  </w:style>
  <w:style w:type="character" w:customStyle="1" w:styleId="WW8Num47z0">
    <w:name w:val="WW8Num47z0"/>
    <w:rsid w:val="009C0B38"/>
    <w:rPr>
      <w:rFonts w:ascii="Arial" w:hAnsi="Arial" w:cs="Arial"/>
      <w:b/>
      <w:sz w:val="22"/>
      <w:szCs w:val="22"/>
    </w:rPr>
  </w:style>
  <w:style w:type="character" w:customStyle="1" w:styleId="WW8Num47z1">
    <w:name w:val="WW8Num47z1"/>
    <w:rsid w:val="009C0B38"/>
    <w:rPr>
      <w:rFonts w:ascii="Arial" w:hAnsi="Arial" w:cs="Arial"/>
      <w:sz w:val="22"/>
      <w:szCs w:val="22"/>
    </w:rPr>
  </w:style>
  <w:style w:type="character" w:customStyle="1" w:styleId="WW8Num48z0">
    <w:name w:val="WW8Num48z0"/>
    <w:rsid w:val="009C0B38"/>
    <w:rPr>
      <w:rFonts w:ascii="Symbol" w:hAnsi="Symbol"/>
      <w:sz w:val="20"/>
    </w:rPr>
  </w:style>
  <w:style w:type="character" w:customStyle="1" w:styleId="WW8Num48z1">
    <w:name w:val="WW8Num48z1"/>
    <w:rsid w:val="009C0B38"/>
    <w:rPr>
      <w:rFonts w:ascii="Courier New" w:hAnsi="Courier New"/>
      <w:sz w:val="20"/>
    </w:rPr>
  </w:style>
  <w:style w:type="character" w:customStyle="1" w:styleId="WW8Num48z2">
    <w:name w:val="WW8Num48z2"/>
    <w:rsid w:val="009C0B38"/>
    <w:rPr>
      <w:rFonts w:ascii="Wingdings" w:hAnsi="Wingdings"/>
      <w:sz w:val="20"/>
    </w:rPr>
  </w:style>
  <w:style w:type="character" w:customStyle="1" w:styleId="WW8Num49z0">
    <w:name w:val="WW8Num49z0"/>
    <w:rsid w:val="009C0B38"/>
    <w:rPr>
      <w:rFonts w:ascii="Symbol" w:hAnsi="Symbol"/>
    </w:rPr>
  </w:style>
  <w:style w:type="character" w:customStyle="1" w:styleId="WW8Num49z1">
    <w:name w:val="WW8Num49z1"/>
    <w:rsid w:val="009C0B38"/>
    <w:rPr>
      <w:b w:val="0"/>
      <w:i w:val="0"/>
    </w:rPr>
  </w:style>
  <w:style w:type="character" w:customStyle="1" w:styleId="Domylnaczcionkaakapitu1">
    <w:name w:val="Domyślna czcionka akapitu1"/>
    <w:rsid w:val="009C0B38"/>
  </w:style>
  <w:style w:type="character" w:customStyle="1" w:styleId="Odwoaniedokomentarza1">
    <w:name w:val="Odwołanie do komentarza1"/>
    <w:rsid w:val="009C0B38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C0B38"/>
  </w:style>
  <w:style w:type="character" w:customStyle="1" w:styleId="TematkomentarzaZnak">
    <w:name w:val="Temat komentarza Znak"/>
    <w:rsid w:val="009C0B38"/>
    <w:rPr>
      <w:b/>
      <w:bCs/>
    </w:rPr>
  </w:style>
  <w:style w:type="character" w:customStyle="1" w:styleId="Tekstpodstawowy2Znak">
    <w:name w:val="Tekst podstawowy 2 Znak"/>
    <w:rsid w:val="009C0B38"/>
    <w:rPr>
      <w:rFonts w:ascii="Arial" w:hAnsi="Arial" w:cs="Arial"/>
      <w:sz w:val="24"/>
      <w:szCs w:val="24"/>
    </w:rPr>
  </w:style>
  <w:style w:type="character" w:customStyle="1" w:styleId="FontStyle45">
    <w:name w:val="Font Style45"/>
    <w:rsid w:val="009C0B38"/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9C0B38"/>
    <w:rPr>
      <w:rFonts w:ascii="Garamond" w:hAnsi="Garamond"/>
      <w:color w:val="000000"/>
      <w:spacing w:val="-1"/>
      <w:sz w:val="24"/>
      <w:szCs w:val="16"/>
      <w:shd w:val="clear" w:color="auto" w:fill="FFFFFF"/>
    </w:rPr>
  </w:style>
  <w:style w:type="character" w:customStyle="1" w:styleId="Tekstpodstawowywcity3Znak">
    <w:name w:val="Tekst podstawowy wcięty 3 Znak"/>
    <w:rsid w:val="009C0B38"/>
    <w:rPr>
      <w:rFonts w:ascii="Garamond" w:hAnsi="Garamond"/>
      <w:sz w:val="24"/>
      <w:szCs w:val="24"/>
      <w:shd w:val="clear" w:color="auto" w:fill="FFFFFF"/>
      <w:vertAlign w:val="subscript"/>
    </w:rPr>
  </w:style>
  <w:style w:type="character" w:customStyle="1" w:styleId="Tekstpodstawowy3Znak">
    <w:name w:val="Tekst podstawowy 3 Znak"/>
    <w:rsid w:val="009C0B38"/>
    <w:rPr>
      <w:rFonts w:ascii="Garamond" w:hAnsi="Garamond"/>
      <w:color w:val="000000"/>
      <w:sz w:val="24"/>
      <w:szCs w:val="28"/>
      <w:shd w:val="clear" w:color="auto" w:fill="FFFFFF"/>
    </w:rPr>
  </w:style>
  <w:style w:type="character" w:customStyle="1" w:styleId="StylNagwek3Znak">
    <w:name w:val="Styl Nagłówek 3 Znak"/>
    <w:rsid w:val="009C0B38"/>
    <w:rPr>
      <w:rFonts w:ascii="Bookman Old Style" w:hAnsi="Bookman Old Style"/>
      <w:b/>
      <w:bCs/>
      <w:smallCaps/>
      <w:color w:val="0000FF"/>
      <w:sz w:val="26"/>
    </w:rPr>
  </w:style>
  <w:style w:type="character" w:customStyle="1" w:styleId="Znak3Znak">
    <w:name w:val="Znak3 Znak"/>
    <w:rsid w:val="009C0B38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">
    <w:name w:val="Tekst podstawowy z wcięciem 2 Znak"/>
    <w:rsid w:val="009C0B38"/>
    <w:rPr>
      <w:rFonts w:ascii="Arial" w:hAnsi="Arial"/>
      <w:b/>
      <w:bCs/>
      <w:color w:val="000000"/>
      <w:spacing w:val="-4"/>
      <w:sz w:val="24"/>
      <w:szCs w:val="24"/>
      <w:shd w:val="clear" w:color="auto" w:fill="FFFFFF"/>
    </w:rPr>
  </w:style>
  <w:style w:type="character" w:customStyle="1" w:styleId="ZnakZnakZnakZnakZnak1">
    <w:name w:val="Znak Znak Znak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9C0B38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Znak">
    <w:name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8ZnakZnak">
    <w:name w:val="Styl8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10ZnakZnak">
    <w:name w:val="Styl10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rsid w:val="009C0B38"/>
    <w:rPr>
      <w:rFonts w:ascii="Arial" w:hAnsi="Arial"/>
      <w:bCs/>
      <w:iCs/>
      <w:sz w:val="22"/>
      <w:szCs w:val="22"/>
      <w:lang w:val="pl-PL" w:eastAsia="ar-SA" w:bidi="ar-SA"/>
    </w:rPr>
  </w:style>
  <w:style w:type="character" w:customStyle="1" w:styleId="TekstpodstawowyzwciciemZnak">
    <w:name w:val="Tekst podstawowy z wcięciem Znak"/>
    <w:rsid w:val="009C0B38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rsid w:val="009C0B38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9C0B38"/>
    <w:rPr>
      <w:rFonts w:ascii="Arial" w:hAnsi="Arial"/>
      <w:sz w:val="24"/>
      <w:lang w:val="pl-PL" w:eastAsia="ar-SA" w:bidi="ar-SA"/>
    </w:rPr>
  </w:style>
  <w:style w:type="character" w:customStyle="1" w:styleId="Styl11ZnakZnak">
    <w:name w:val="Styl11 Znak Znak"/>
    <w:rsid w:val="009C0B38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9C0B38"/>
    <w:rPr>
      <w:rFonts w:ascii="Arial" w:hAnsi="Arial"/>
      <w:sz w:val="24"/>
      <w:lang w:val="pl-PL" w:eastAsia="ar-SA" w:bidi="ar-SA"/>
    </w:rPr>
  </w:style>
  <w:style w:type="character" w:customStyle="1" w:styleId="Standarda11ZnakZnak">
    <w:name w:val="Standard_a11 Znak Znak"/>
    <w:rsid w:val="009C0B38"/>
    <w:rPr>
      <w:rFonts w:ascii="Arial" w:hAnsi="Arial"/>
      <w:sz w:val="22"/>
      <w:szCs w:val="24"/>
      <w:lang w:val="pl-PL" w:eastAsia="ar-SA" w:bidi="ar-SA"/>
    </w:rPr>
  </w:style>
  <w:style w:type="character" w:customStyle="1" w:styleId="NagwekwiadomociZnak">
    <w:name w:val="Nagłówek wiadomości Znak"/>
    <w:rsid w:val="009C0B38"/>
    <w:rPr>
      <w:rFonts w:ascii="Arial" w:hAnsi="Arial"/>
      <w:sz w:val="24"/>
      <w:szCs w:val="24"/>
      <w:shd w:val="clear" w:color="auto" w:fill="CCCCCC"/>
    </w:rPr>
  </w:style>
  <w:style w:type="character" w:customStyle="1" w:styleId="NagweknotatkiZnak">
    <w:name w:val="Nagłówek notatki Znak"/>
    <w:rsid w:val="009C0B38"/>
    <w:rPr>
      <w:rFonts w:ascii="Arial" w:hAnsi="Arial"/>
      <w:sz w:val="24"/>
      <w:szCs w:val="24"/>
    </w:rPr>
  </w:style>
  <w:style w:type="character" w:customStyle="1" w:styleId="biggertext">
    <w:name w:val="biggertext"/>
    <w:basedOn w:val="Domylnaczcionkaakapitu1"/>
    <w:rsid w:val="009C0B38"/>
  </w:style>
  <w:style w:type="character" w:customStyle="1" w:styleId="EquationCaption">
    <w:name w:val="_Equation Caption"/>
    <w:rsid w:val="009C0B38"/>
  </w:style>
  <w:style w:type="character" w:styleId="Pogrubienie">
    <w:name w:val="Strong"/>
    <w:qFormat/>
    <w:rsid w:val="009C0B38"/>
    <w:rPr>
      <w:b/>
      <w:bCs/>
    </w:rPr>
  </w:style>
  <w:style w:type="character" w:customStyle="1" w:styleId="Styl10ZnakZnakZnak">
    <w:name w:val="Styl10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9C0B38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rsid w:val="009C0B38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9C0B38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zajawka1">
    <w:name w:val="zajawka1"/>
    <w:rsid w:val="009C0B38"/>
    <w:rPr>
      <w:rFonts w:ascii="Verdana" w:hAnsi="Verdana"/>
      <w:vanish w:val="0"/>
      <w:sz w:val="18"/>
      <w:szCs w:val="18"/>
    </w:rPr>
  </w:style>
  <w:style w:type="character" w:customStyle="1" w:styleId="Znakinumeracji">
    <w:name w:val="Znaki numeracji"/>
    <w:rsid w:val="009C0B38"/>
  </w:style>
  <w:style w:type="paragraph" w:customStyle="1" w:styleId="Nagwek10">
    <w:name w:val="Nagłówek1"/>
    <w:basedOn w:val="Normalny"/>
    <w:next w:val="Tekstpodstawowy"/>
    <w:rsid w:val="009C0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Normalny"/>
    <w:semiHidden/>
    <w:rsid w:val="009C0B38"/>
    <w:pPr>
      <w:ind w:left="283" w:hanging="283"/>
      <w:jc w:val="both"/>
    </w:pPr>
    <w:rPr>
      <w:rFonts w:ascii="Arial" w:hAnsi="Arial"/>
    </w:rPr>
  </w:style>
  <w:style w:type="paragraph" w:customStyle="1" w:styleId="Podpis1">
    <w:name w:val="Podpis1"/>
    <w:basedOn w:val="Normalny"/>
    <w:rsid w:val="009C0B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C0B38"/>
    <w:pPr>
      <w:suppressLineNumbers/>
    </w:pPr>
    <w:rPr>
      <w:rFonts w:cs="Tahom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C0B3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9C0B3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9C0B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9C0B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9C0B38"/>
    <w:pPr>
      <w:jc w:val="both"/>
    </w:pPr>
    <w:rPr>
      <w:rFonts w:ascii="Arial" w:hAnsi="Arial" w:cs="Arial"/>
    </w:rPr>
  </w:style>
  <w:style w:type="paragraph" w:customStyle="1" w:styleId="WW-Tekstpodstawowywcity2">
    <w:name w:val="WW-Tekst podstawowy wcięty 2"/>
    <w:basedOn w:val="Normalny"/>
    <w:rsid w:val="009C0B38"/>
    <w:pPr>
      <w:ind w:left="708"/>
    </w:pPr>
    <w:rPr>
      <w:rFonts w:ascii="Arial" w:hAnsi="Arial"/>
      <w:szCs w:val="20"/>
    </w:rPr>
  </w:style>
  <w:style w:type="paragraph" w:customStyle="1" w:styleId="Style30">
    <w:name w:val="Style30"/>
    <w:basedOn w:val="Normalny"/>
    <w:rsid w:val="009C0B38"/>
    <w:pPr>
      <w:widowControl w:val="0"/>
      <w:autoSpaceDE w:val="0"/>
    </w:pPr>
  </w:style>
  <w:style w:type="paragraph" w:customStyle="1" w:styleId="Style12">
    <w:name w:val="Style12"/>
    <w:basedOn w:val="Normalny"/>
    <w:uiPriority w:val="99"/>
    <w:rsid w:val="009C0B38"/>
    <w:pPr>
      <w:widowControl w:val="0"/>
      <w:autoSpaceDE w:val="0"/>
      <w:spacing w:line="302" w:lineRule="exact"/>
      <w:ind w:firstLine="1049"/>
    </w:pPr>
  </w:style>
  <w:style w:type="paragraph" w:customStyle="1" w:styleId="Legenda1">
    <w:name w:val="Legenda1"/>
    <w:basedOn w:val="Normalny"/>
    <w:next w:val="Normalny"/>
    <w:rsid w:val="009C0B38"/>
    <w:pPr>
      <w:shd w:val="clear" w:color="auto" w:fill="FFFFFF"/>
      <w:spacing w:before="230"/>
      <w:ind w:left="43"/>
    </w:pPr>
    <w:rPr>
      <w:rFonts w:ascii="Garamond" w:hAnsi="Garamond"/>
      <w:b/>
      <w:bCs/>
      <w:color w:val="000000"/>
      <w:spacing w:val="2"/>
      <w:szCs w:val="22"/>
      <w:u w:val="single"/>
    </w:rPr>
  </w:style>
  <w:style w:type="paragraph" w:customStyle="1" w:styleId="Tekstpodstawowywcity31">
    <w:name w:val="Tekst podstawowy wcięty 31"/>
    <w:basedOn w:val="Normalny"/>
    <w:rsid w:val="009C0B38"/>
    <w:pPr>
      <w:shd w:val="clear" w:color="auto" w:fill="FFFFFF"/>
      <w:ind w:left="34"/>
    </w:pPr>
    <w:rPr>
      <w:rFonts w:ascii="Garamond" w:hAnsi="Garamond"/>
      <w:vertAlign w:val="subscript"/>
    </w:rPr>
  </w:style>
  <w:style w:type="paragraph" w:customStyle="1" w:styleId="Tekstblokowy1">
    <w:name w:val="Tekst blokowy1"/>
    <w:basedOn w:val="Normalny"/>
    <w:rsid w:val="009C0B38"/>
    <w:pPr>
      <w:shd w:val="clear" w:color="auto" w:fill="FFFFFF"/>
      <w:tabs>
        <w:tab w:val="left" w:pos="427"/>
      </w:tabs>
      <w:spacing w:before="34"/>
      <w:ind w:left="360" w:right="285" w:hanging="360"/>
      <w:jc w:val="both"/>
    </w:pPr>
    <w:rPr>
      <w:rFonts w:ascii="Book Antiqua" w:hAnsi="Book Antiqua"/>
      <w:color w:val="000000"/>
    </w:rPr>
  </w:style>
  <w:style w:type="paragraph" w:customStyle="1" w:styleId="normalny12pt">
    <w:name w:val="normalny12pt"/>
    <w:basedOn w:val="Normalny"/>
    <w:rsid w:val="009C0B38"/>
    <w:pPr>
      <w:shd w:val="clear" w:color="auto" w:fill="FFFFFF"/>
      <w:spacing w:line="360" w:lineRule="auto"/>
    </w:pPr>
  </w:style>
  <w:style w:type="paragraph" w:customStyle="1" w:styleId="text">
    <w:name w:val="text"/>
    <w:rsid w:val="009C0B38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abela1">
    <w:name w:val="Tabela1"/>
    <w:basedOn w:val="Normalny"/>
    <w:rsid w:val="009C0B38"/>
    <w:pPr>
      <w:widowControl w:val="0"/>
      <w:overflowPunct w:val="0"/>
      <w:autoSpaceDE w:val="0"/>
      <w:spacing w:before="20" w:after="20"/>
      <w:ind w:left="113"/>
    </w:pPr>
    <w:rPr>
      <w:sz w:val="22"/>
      <w:szCs w:val="20"/>
    </w:rPr>
  </w:style>
  <w:style w:type="paragraph" w:customStyle="1" w:styleId="StylNagwek3">
    <w:name w:val="Styl Nagłówek 3"/>
    <w:basedOn w:val="Nagwek3"/>
    <w:rsid w:val="009C0B38"/>
    <w:pPr>
      <w:keepLines w:val="0"/>
      <w:widowControl w:val="0"/>
      <w:tabs>
        <w:tab w:val="left" w:pos="720"/>
      </w:tabs>
      <w:autoSpaceDE w:val="0"/>
      <w:spacing w:before="240" w:after="120"/>
      <w:ind w:left="720" w:hanging="720"/>
    </w:pPr>
    <w:rPr>
      <w:rFonts w:ascii="Bookman Old Style" w:hAnsi="Bookman Old Style"/>
      <w:smallCaps/>
      <w:color w:val="0000FF"/>
      <w:sz w:val="26"/>
      <w:szCs w:val="20"/>
    </w:rPr>
  </w:style>
  <w:style w:type="paragraph" w:customStyle="1" w:styleId="1arial12">
    <w:name w:val="1 arial 12"/>
    <w:basedOn w:val="Normalny"/>
    <w:rsid w:val="009C0B38"/>
    <w:pPr>
      <w:keepNext/>
      <w:spacing w:before="280" w:after="280"/>
      <w:jc w:val="both"/>
    </w:pPr>
    <w:rPr>
      <w:rFonts w:ascii="Arial" w:eastAsia="Symbol" w:hAnsi="Arial"/>
      <w:szCs w:val="20"/>
    </w:rPr>
  </w:style>
  <w:style w:type="paragraph" w:customStyle="1" w:styleId="11">
    <w:name w:val="1.1"/>
    <w:basedOn w:val="Normalny"/>
    <w:rsid w:val="009C0B38"/>
    <w:pPr>
      <w:keepNext/>
      <w:spacing w:before="280" w:after="280"/>
      <w:ind w:left="170"/>
      <w:jc w:val="both"/>
    </w:pPr>
    <w:rPr>
      <w:rFonts w:ascii="Arial" w:eastAsia="Symbol" w:hAnsi="Arial"/>
      <w:szCs w:val="20"/>
    </w:rPr>
  </w:style>
  <w:style w:type="paragraph" w:customStyle="1" w:styleId="123">
    <w:name w:val="1.2.3"/>
    <w:basedOn w:val="Normalny"/>
    <w:rsid w:val="009C0B38"/>
    <w:pPr>
      <w:spacing w:before="280" w:after="280"/>
      <w:ind w:left="340"/>
      <w:jc w:val="both"/>
    </w:pPr>
    <w:rPr>
      <w:rFonts w:ascii="Arial" w:eastAsia="Symbol" w:hAnsi="Arial"/>
      <w:szCs w:val="20"/>
    </w:rPr>
  </w:style>
  <w:style w:type="paragraph" w:customStyle="1" w:styleId="1234">
    <w:name w:val="1.2.3.4"/>
    <w:basedOn w:val="Normalny"/>
    <w:rsid w:val="009C0B38"/>
    <w:pPr>
      <w:spacing w:before="280" w:after="280"/>
      <w:ind w:left="510"/>
      <w:jc w:val="both"/>
    </w:pPr>
    <w:rPr>
      <w:rFonts w:ascii="Arial" w:eastAsia="Symbol" w:hAnsi="Arial"/>
      <w:szCs w:val="20"/>
    </w:rPr>
  </w:style>
  <w:style w:type="paragraph" w:customStyle="1" w:styleId="12345">
    <w:name w:val="1.2.3.4.5"/>
    <w:basedOn w:val="Normalny"/>
    <w:rsid w:val="009C0B38"/>
    <w:pPr>
      <w:spacing w:before="280" w:after="280"/>
      <w:ind w:left="680"/>
      <w:jc w:val="both"/>
    </w:pPr>
    <w:rPr>
      <w:rFonts w:ascii="Arial" w:eastAsia="Symbol" w:hAnsi="Arial"/>
      <w:szCs w:val="20"/>
    </w:rPr>
  </w:style>
  <w:style w:type="paragraph" w:customStyle="1" w:styleId="123456">
    <w:name w:val="1.2.3.4.5.6"/>
    <w:basedOn w:val="Normalny"/>
    <w:rsid w:val="009C0B38"/>
    <w:pPr>
      <w:spacing w:before="280" w:after="280"/>
      <w:ind w:left="851"/>
      <w:jc w:val="both"/>
    </w:pPr>
    <w:rPr>
      <w:rFonts w:ascii="Arial" w:eastAsia="Symbol" w:hAnsi="Arial"/>
      <w:szCs w:val="20"/>
    </w:rPr>
  </w:style>
  <w:style w:type="paragraph" w:customStyle="1" w:styleId="1234567">
    <w:name w:val="1.2.3.4.5.6.7"/>
    <w:basedOn w:val="Normalny"/>
    <w:rsid w:val="009C0B38"/>
    <w:pPr>
      <w:spacing w:before="280" w:after="280"/>
      <w:ind w:left="1021"/>
      <w:jc w:val="both"/>
    </w:pPr>
    <w:rPr>
      <w:rFonts w:ascii="Arial" w:eastAsia="Symbol" w:hAnsi="Arial"/>
      <w:szCs w:val="20"/>
    </w:rPr>
  </w:style>
  <w:style w:type="paragraph" w:customStyle="1" w:styleId="12345678">
    <w:name w:val="1.2.3.4.5.6.7.8"/>
    <w:basedOn w:val="Normalny"/>
    <w:rsid w:val="009C0B38"/>
    <w:pPr>
      <w:spacing w:before="280" w:after="280"/>
      <w:ind w:left="1191"/>
      <w:jc w:val="both"/>
    </w:pPr>
    <w:rPr>
      <w:rFonts w:ascii="Arial" w:eastAsia="Symbol" w:hAnsi="Arial"/>
      <w:szCs w:val="20"/>
    </w:rPr>
  </w:style>
  <w:style w:type="paragraph" w:customStyle="1" w:styleId="123456789">
    <w:name w:val="1.2.3.4.5.6.7.8.9"/>
    <w:basedOn w:val="Normalny"/>
    <w:rsid w:val="009C0B38"/>
    <w:pPr>
      <w:spacing w:before="280" w:after="280"/>
      <w:ind w:left="1361"/>
      <w:jc w:val="both"/>
    </w:pPr>
    <w:rPr>
      <w:rFonts w:ascii="Arial" w:eastAsia="Symbol" w:hAnsi="Arial"/>
      <w:szCs w:val="20"/>
    </w:rPr>
  </w:style>
  <w:style w:type="paragraph" w:customStyle="1" w:styleId="Styl5">
    <w:name w:val="Styl5"/>
    <w:basedOn w:val="Normalny"/>
    <w:rsid w:val="009C0B38"/>
    <w:pPr>
      <w:tabs>
        <w:tab w:val="left" w:pos="720"/>
      </w:tabs>
      <w:ind w:left="720" w:hanging="360"/>
      <w:jc w:val="both"/>
    </w:pPr>
    <w:rPr>
      <w:rFonts w:ascii="Arial" w:hAnsi="Arial"/>
    </w:rPr>
  </w:style>
  <w:style w:type="paragraph" w:customStyle="1" w:styleId="pkt1">
    <w:name w:val="pkt1"/>
    <w:basedOn w:val="pkt"/>
    <w:rsid w:val="009C0B38"/>
    <w:pPr>
      <w:suppressAutoHyphens/>
      <w:autoSpaceDE/>
      <w:ind w:left="850" w:hanging="425"/>
    </w:pPr>
  </w:style>
  <w:style w:type="paragraph" w:customStyle="1" w:styleId="NA">
    <w:name w:val="N/A"/>
    <w:basedOn w:val="Normalny"/>
    <w:rsid w:val="009C0B38"/>
    <w:pPr>
      <w:tabs>
        <w:tab w:val="left" w:pos="-720"/>
        <w:tab w:val="left" w:pos="0"/>
        <w:tab w:val="left" w:pos="9000"/>
        <w:tab w:val="right" w:pos="9360"/>
      </w:tabs>
      <w:spacing w:line="360" w:lineRule="auto"/>
      <w:ind w:firstLine="30"/>
    </w:pPr>
    <w:rPr>
      <w:rFonts w:ascii="Arial" w:hAnsi="Arial"/>
      <w:sz w:val="22"/>
      <w:szCs w:val="20"/>
      <w:lang w:val="en-US"/>
    </w:rPr>
  </w:style>
  <w:style w:type="paragraph" w:customStyle="1" w:styleId="Standardowy1">
    <w:name w:val="Standardowy1"/>
    <w:rsid w:val="009C0B3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9C0B38"/>
    <w:pPr>
      <w:jc w:val="both"/>
    </w:pPr>
    <w:rPr>
      <w:rFonts w:ascii="Arial" w:hAnsi="Arial"/>
    </w:rPr>
  </w:style>
  <w:style w:type="paragraph" w:customStyle="1" w:styleId="StylInterlinia15wiersza">
    <w:name w:val="Styl Interlinia:  15 wiersza"/>
    <w:basedOn w:val="Normalny"/>
    <w:rsid w:val="009C0B38"/>
    <w:pPr>
      <w:jc w:val="both"/>
    </w:pPr>
    <w:rPr>
      <w:rFonts w:ascii="Arial" w:hAnsi="Arial"/>
      <w:szCs w:val="20"/>
    </w:rPr>
  </w:style>
  <w:style w:type="paragraph" w:customStyle="1" w:styleId="Styl4ZnakZnak">
    <w:name w:val="Styl4 Znak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5ZnakZnak">
    <w:name w:val="Styl5 Znak Znak"/>
    <w:basedOn w:val="Normalny"/>
    <w:rsid w:val="009C0B38"/>
    <w:pPr>
      <w:jc w:val="both"/>
    </w:pPr>
    <w:rPr>
      <w:rFonts w:ascii="Arial" w:hAnsi="Arial"/>
    </w:rPr>
  </w:style>
  <w:style w:type="paragraph" w:customStyle="1" w:styleId="Styl4Znak">
    <w:name w:val="Styl4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6Znak">
    <w:name w:val="Styl6 Znak"/>
    <w:basedOn w:val="Normalny"/>
    <w:rsid w:val="009C0B38"/>
    <w:pPr>
      <w:spacing w:before="120"/>
      <w:jc w:val="both"/>
    </w:pPr>
    <w:rPr>
      <w:rFonts w:ascii="Arial" w:hAnsi="Arial"/>
      <w:u w:val="single"/>
    </w:rPr>
  </w:style>
  <w:style w:type="paragraph" w:customStyle="1" w:styleId="Styl7ZnakZnak">
    <w:name w:val="Styl7 Znak Znak"/>
    <w:basedOn w:val="Normalny"/>
    <w:rsid w:val="009C0B38"/>
    <w:pPr>
      <w:tabs>
        <w:tab w:val="left" w:pos="357"/>
      </w:tabs>
      <w:jc w:val="both"/>
    </w:pPr>
    <w:rPr>
      <w:rFonts w:ascii="Arial" w:hAnsi="Arial"/>
    </w:rPr>
  </w:style>
  <w:style w:type="paragraph" w:customStyle="1" w:styleId="StylZlewej063cmInterlinia15wiersza">
    <w:name w:val="Styl Z lewej:  063 cm Interlinia:  15 wiersza"/>
    <w:basedOn w:val="Normalny"/>
    <w:rsid w:val="009C0B38"/>
    <w:pPr>
      <w:ind w:left="360"/>
      <w:jc w:val="both"/>
    </w:pPr>
    <w:rPr>
      <w:rFonts w:ascii="Arial" w:hAnsi="Arial"/>
      <w:szCs w:val="20"/>
    </w:rPr>
  </w:style>
  <w:style w:type="paragraph" w:customStyle="1" w:styleId="Styl6">
    <w:name w:val="Styl6"/>
    <w:basedOn w:val="Normalny"/>
    <w:rsid w:val="009C0B38"/>
    <w:pPr>
      <w:tabs>
        <w:tab w:val="left" w:pos="720"/>
      </w:tabs>
      <w:spacing w:before="120"/>
      <w:ind w:left="720" w:hanging="360"/>
      <w:jc w:val="both"/>
    </w:pPr>
    <w:rPr>
      <w:rFonts w:ascii="Arial" w:hAnsi="Arial"/>
      <w:u w:val="single"/>
    </w:rPr>
  </w:style>
  <w:style w:type="paragraph" w:customStyle="1" w:styleId="Styl8Znak">
    <w:name w:val="Styl8 Znak"/>
    <w:basedOn w:val="Normalny"/>
    <w:rsid w:val="009C0B38"/>
    <w:pPr>
      <w:tabs>
        <w:tab w:val="left" w:pos="700"/>
        <w:tab w:val="left" w:leader="dot" w:pos="5245"/>
        <w:tab w:val="left" w:leader="dot" w:pos="7938"/>
      </w:tabs>
      <w:ind w:left="680" w:hanging="340"/>
      <w:jc w:val="both"/>
    </w:pPr>
    <w:rPr>
      <w:rFonts w:ascii="Arial" w:hAnsi="Arial"/>
    </w:rPr>
  </w:style>
  <w:style w:type="paragraph" w:customStyle="1" w:styleId="Styl7Znak">
    <w:name w:val="Styl7 Znak"/>
    <w:basedOn w:val="Normalny"/>
    <w:rsid w:val="009C0B38"/>
    <w:pPr>
      <w:tabs>
        <w:tab w:val="left" w:pos="357"/>
        <w:tab w:val="left" w:pos="1080"/>
      </w:tabs>
      <w:ind w:left="357" w:hanging="357"/>
      <w:jc w:val="both"/>
    </w:pPr>
    <w:rPr>
      <w:rFonts w:ascii="Arial" w:hAnsi="Arial"/>
    </w:rPr>
  </w:style>
  <w:style w:type="paragraph" w:customStyle="1" w:styleId="Styl10Znak">
    <w:name w:val="Styl10 Znak"/>
    <w:basedOn w:val="Normalny"/>
    <w:rsid w:val="009C0B38"/>
    <w:pPr>
      <w:tabs>
        <w:tab w:val="left" w:pos="1040"/>
        <w:tab w:val="left" w:leader="dot" w:pos="7230"/>
      </w:tabs>
      <w:ind w:left="680"/>
      <w:jc w:val="both"/>
    </w:pPr>
    <w:rPr>
      <w:rFonts w:ascii="Arial" w:hAnsi="Arial"/>
    </w:rPr>
  </w:style>
  <w:style w:type="paragraph" w:customStyle="1" w:styleId="StylZlewej063cmInterlinia15wiersza1">
    <w:name w:val="Styl Z lewej:  063 cm Interlinia:  15 wiersza1"/>
    <w:basedOn w:val="Normalny"/>
    <w:rsid w:val="009C0B38"/>
    <w:pPr>
      <w:ind w:left="357"/>
      <w:jc w:val="both"/>
    </w:pPr>
    <w:rPr>
      <w:rFonts w:ascii="Arial" w:hAnsi="Arial"/>
      <w:szCs w:val="20"/>
    </w:rPr>
  </w:style>
  <w:style w:type="paragraph" w:customStyle="1" w:styleId="Styl3ZnakZnak">
    <w:name w:val="Styl3 Znak Znak"/>
    <w:basedOn w:val="Nagwek5"/>
    <w:rsid w:val="009C0B38"/>
    <w:pPr>
      <w:keepNext w:val="0"/>
      <w:keepLines w:val="0"/>
      <w:spacing w:before="0" w:line="312" w:lineRule="auto"/>
      <w:ind w:right="72"/>
      <w:jc w:val="both"/>
    </w:pPr>
    <w:rPr>
      <w:rFonts w:ascii="Arial" w:hAnsi="Arial"/>
      <w:b/>
      <w:color w:val="auto"/>
      <w:sz w:val="22"/>
    </w:rPr>
  </w:style>
  <w:style w:type="paragraph" w:customStyle="1" w:styleId="Styl9">
    <w:name w:val="Styl9"/>
    <w:basedOn w:val="Normalny"/>
    <w:rsid w:val="009C0B38"/>
    <w:pPr>
      <w:tabs>
        <w:tab w:val="left" w:pos="1985"/>
        <w:tab w:val="left" w:leader="dot" w:pos="5245"/>
        <w:tab w:val="left" w:leader="dot" w:pos="7230"/>
      </w:tabs>
      <w:ind w:left="360"/>
      <w:jc w:val="both"/>
    </w:pPr>
    <w:rPr>
      <w:rFonts w:ascii="Arial" w:hAnsi="Arial"/>
    </w:rPr>
  </w:style>
  <w:style w:type="paragraph" w:customStyle="1" w:styleId="Styl5Znak">
    <w:name w:val="Styl5 Znak"/>
    <w:basedOn w:val="Normalny"/>
    <w:rsid w:val="009C0B38"/>
    <w:pPr>
      <w:jc w:val="both"/>
    </w:pPr>
    <w:rPr>
      <w:rFonts w:ascii="Arial" w:hAnsi="Arial"/>
    </w:rPr>
  </w:style>
  <w:style w:type="paragraph" w:customStyle="1" w:styleId="StylTekstpodstawowyzwciciem2Przed6pt">
    <w:name w:val="Styl Tekst podstawowy z wcięciem 2 + Przed:  6 pt"/>
    <w:basedOn w:val="Tekstpodstawowyzwciciem21"/>
    <w:rsid w:val="009C0B38"/>
    <w:pPr>
      <w:spacing w:before="120"/>
    </w:pPr>
    <w:rPr>
      <w:szCs w:val="20"/>
    </w:rPr>
  </w:style>
  <w:style w:type="paragraph" w:customStyle="1" w:styleId="Styl10">
    <w:name w:val="Styl10"/>
    <w:basedOn w:val="Normalny"/>
    <w:rsid w:val="009C0B38"/>
    <w:pPr>
      <w:tabs>
        <w:tab w:val="left" w:pos="360"/>
        <w:tab w:val="left" w:leader="dot" w:pos="7230"/>
      </w:tabs>
      <w:ind w:left="360" w:hanging="360"/>
      <w:jc w:val="both"/>
    </w:pPr>
    <w:rPr>
      <w:rFonts w:ascii="Arial" w:hAnsi="Arial"/>
    </w:rPr>
  </w:style>
  <w:style w:type="paragraph" w:customStyle="1" w:styleId="Tekstpodstawowyzwciciem1">
    <w:name w:val="Tekst podstawowy z wcięciem1"/>
    <w:basedOn w:val="Tekstpodstawowy"/>
    <w:rsid w:val="009C0B38"/>
    <w:pPr>
      <w:spacing w:after="120"/>
      <w:ind w:firstLine="210"/>
      <w:jc w:val="left"/>
    </w:p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9C0B38"/>
    <w:pPr>
      <w:ind w:firstLine="0"/>
      <w:jc w:val="both"/>
    </w:pPr>
    <w:rPr>
      <w:rFonts w:ascii="Arial" w:hAnsi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9C0B38"/>
    <w:pPr>
      <w:jc w:val="both"/>
    </w:pPr>
    <w:rPr>
      <w:rFonts w:ascii="Arial" w:hAnsi="Arial"/>
      <w:szCs w:val="20"/>
    </w:rPr>
  </w:style>
  <w:style w:type="paragraph" w:customStyle="1" w:styleId="tab">
    <w:name w:val="tab"/>
    <w:basedOn w:val="Normalny"/>
    <w:rsid w:val="009C0B38"/>
    <w:pPr>
      <w:overflowPunct w:val="0"/>
      <w:autoSpaceDE w:val="0"/>
      <w:spacing w:before="60" w:after="60"/>
      <w:textAlignment w:val="baseline"/>
    </w:pPr>
    <w:rPr>
      <w:rFonts w:ascii="Arial" w:hAnsi="Arial"/>
      <w:spacing w:val="-3"/>
      <w:sz w:val="22"/>
      <w:szCs w:val="20"/>
    </w:rPr>
  </w:style>
  <w:style w:type="paragraph" w:customStyle="1" w:styleId="Styl2">
    <w:name w:val="Styl2"/>
    <w:basedOn w:val="Nagwek4"/>
    <w:rsid w:val="009C0B38"/>
    <w:pPr>
      <w:keepNext w:val="0"/>
      <w:numPr>
        <w:ilvl w:val="0"/>
        <w:numId w:val="0"/>
      </w:numPr>
      <w:tabs>
        <w:tab w:val="left" w:pos="1276"/>
        <w:tab w:val="left" w:pos="1462"/>
      </w:tabs>
      <w:spacing w:before="0" w:after="120"/>
      <w:ind w:left="1276" w:hanging="1135"/>
    </w:pPr>
    <w:rPr>
      <w:rFonts w:ascii="Arial" w:hAnsi="Arial"/>
      <w:sz w:val="24"/>
      <w:szCs w:val="24"/>
    </w:rPr>
  </w:style>
  <w:style w:type="paragraph" w:customStyle="1" w:styleId="Tekstpodstawowy21">
    <w:name w:val="Tekst podstawowy 21"/>
    <w:basedOn w:val="Normalny"/>
    <w:rsid w:val="009C0B38"/>
    <w:pPr>
      <w:spacing w:before="120"/>
      <w:ind w:left="1134" w:hanging="283"/>
      <w:jc w:val="both"/>
    </w:p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9C0B38"/>
    <w:pPr>
      <w:spacing w:after="0"/>
      <w:ind w:firstLine="0"/>
      <w:jc w:val="both"/>
    </w:pPr>
    <w:rPr>
      <w:rFonts w:ascii="Arial" w:hAnsi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9C0B38"/>
    <w:pPr>
      <w:spacing w:after="0"/>
      <w:ind w:firstLine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agwek5"/>
    <w:rsid w:val="009C0B38"/>
    <w:pPr>
      <w:keepNext w:val="0"/>
      <w:keepLines w:val="0"/>
      <w:tabs>
        <w:tab w:val="left" w:pos="0"/>
        <w:tab w:val="left" w:pos="1560"/>
      </w:tabs>
      <w:spacing w:before="120" w:after="120" w:line="312" w:lineRule="auto"/>
    </w:pPr>
    <w:rPr>
      <w:rFonts w:ascii="Arial" w:hAnsi="Arial"/>
      <w:color w:val="auto"/>
      <w:sz w:val="22"/>
      <w:u w:val="single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9C0B38"/>
    <w:pPr>
      <w:tabs>
        <w:tab w:val="left" w:pos="720"/>
      </w:tabs>
      <w:spacing w:after="0" w:line="312" w:lineRule="auto"/>
      <w:ind w:left="720" w:hanging="360"/>
      <w:jc w:val="both"/>
    </w:pPr>
    <w:rPr>
      <w:rFonts w:ascii="Arial" w:hAnsi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9C0B38"/>
    <w:pPr>
      <w:spacing w:after="0" w:line="312" w:lineRule="auto"/>
      <w:ind w:firstLine="0"/>
      <w:jc w:val="both"/>
    </w:pPr>
    <w:rPr>
      <w:rFonts w:ascii="Arial" w:hAnsi="Arial"/>
      <w:b/>
      <w:sz w:val="22"/>
    </w:rPr>
  </w:style>
  <w:style w:type="paragraph" w:customStyle="1" w:styleId="Styl13">
    <w:name w:val="Styl13"/>
    <w:basedOn w:val="Normalny"/>
    <w:rsid w:val="009C0B38"/>
    <w:pPr>
      <w:tabs>
        <w:tab w:val="left" w:pos="360"/>
      </w:tabs>
      <w:ind w:left="340" w:hanging="340"/>
      <w:jc w:val="both"/>
    </w:pPr>
    <w:rPr>
      <w:rFonts w:ascii="Arial" w:hAnsi="Arial"/>
    </w:rPr>
  </w:style>
  <w:style w:type="paragraph" w:customStyle="1" w:styleId="Styl2ZnakZnakZnak">
    <w:name w:val="Styl2 Znak Znak Znak"/>
    <w:basedOn w:val="Normalny"/>
    <w:rsid w:val="009C0B38"/>
    <w:pPr>
      <w:tabs>
        <w:tab w:val="left" w:pos="709"/>
        <w:tab w:val="left" w:pos="5670"/>
      </w:tabs>
      <w:ind w:left="709" w:hanging="425"/>
      <w:jc w:val="both"/>
    </w:pPr>
    <w:rPr>
      <w:rFonts w:ascii="Arial" w:hAnsi="Arial"/>
      <w:szCs w:val="20"/>
    </w:rPr>
  </w:style>
  <w:style w:type="paragraph" w:customStyle="1" w:styleId="Styl3Znak">
    <w:name w:val="Styl3 Znak"/>
    <w:basedOn w:val="Normalny"/>
    <w:rsid w:val="009C0B38"/>
    <w:pPr>
      <w:tabs>
        <w:tab w:val="left" w:pos="993"/>
        <w:tab w:val="left" w:pos="1440"/>
        <w:tab w:val="left" w:pos="1701"/>
      </w:tabs>
      <w:spacing w:line="312" w:lineRule="auto"/>
      <w:jc w:val="both"/>
    </w:pPr>
    <w:rPr>
      <w:rFonts w:ascii="Arial" w:hAnsi="Arial"/>
      <w:sz w:val="22"/>
    </w:rPr>
  </w:style>
  <w:style w:type="paragraph" w:customStyle="1" w:styleId="Styl11Znak">
    <w:name w:val="Styl11 Znak"/>
    <w:basedOn w:val="Styl3Znak"/>
    <w:rsid w:val="009C0B38"/>
    <w:rPr>
      <w:u w:val="single"/>
    </w:rPr>
  </w:style>
  <w:style w:type="paragraph" w:customStyle="1" w:styleId="Styl2ZnakZnak">
    <w:name w:val="Styl2 Znak Znak"/>
    <w:basedOn w:val="Normalny"/>
    <w:rsid w:val="009C0B38"/>
    <w:pPr>
      <w:tabs>
        <w:tab w:val="left" w:pos="5220"/>
      </w:tabs>
      <w:spacing w:line="312" w:lineRule="auto"/>
      <w:jc w:val="both"/>
    </w:pPr>
    <w:rPr>
      <w:rFonts w:ascii="Arial" w:hAnsi="Arial"/>
      <w:b/>
      <w:i/>
      <w:sz w:val="22"/>
    </w:rPr>
  </w:style>
  <w:style w:type="paragraph" w:customStyle="1" w:styleId="StylStyl112ptNieKursywa">
    <w:name w:val="Styl Styl1 + 12 pt Nie Kursywa"/>
    <w:basedOn w:val="Nagwek4"/>
    <w:rsid w:val="009C0B38"/>
    <w:pPr>
      <w:keepNext w:val="0"/>
      <w:numPr>
        <w:ilvl w:val="0"/>
        <w:numId w:val="0"/>
      </w:numPr>
      <w:tabs>
        <w:tab w:val="left" w:pos="1701"/>
        <w:tab w:val="left" w:pos="1843"/>
        <w:tab w:val="left" w:pos="2880"/>
      </w:tabs>
      <w:spacing w:before="0" w:after="120"/>
      <w:ind w:left="1560" w:hanging="709"/>
    </w:pPr>
    <w:rPr>
      <w:rFonts w:ascii="Arial" w:hAnsi="Arial"/>
      <w:sz w:val="24"/>
      <w:szCs w:val="24"/>
    </w:rPr>
  </w:style>
  <w:style w:type="paragraph" w:customStyle="1" w:styleId="Styl12">
    <w:name w:val="Styl12"/>
    <w:basedOn w:val="Styl3Znak"/>
    <w:rsid w:val="009C0B38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9C0B38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7">
    <w:name w:val="Styl7"/>
    <w:basedOn w:val="Normalny"/>
    <w:rsid w:val="009C0B38"/>
    <w:pPr>
      <w:tabs>
        <w:tab w:val="left" w:pos="355"/>
        <w:tab w:val="left" w:pos="6804"/>
      </w:tabs>
      <w:spacing w:line="312" w:lineRule="auto"/>
      <w:ind w:left="718" w:hanging="363"/>
      <w:jc w:val="both"/>
    </w:pPr>
    <w:rPr>
      <w:rFonts w:ascii="Arial" w:hAnsi="Arial"/>
      <w:sz w:val="22"/>
    </w:rPr>
  </w:style>
  <w:style w:type="paragraph" w:customStyle="1" w:styleId="Nagwekwiadomoci1">
    <w:name w:val="Nagłówek wiadomości1"/>
    <w:basedOn w:val="Normalny"/>
    <w:rsid w:val="009C0B38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  <w:jc w:val="both"/>
    </w:pPr>
    <w:rPr>
      <w:rFonts w:ascii="Arial" w:hAnsi="Arial"/>
    </w:rPr>
  </w:style>
  <w:style w:type="paragraph" w:customStyle="1" w:styleId="Nagweknotatki1">
    <w:name w:val="Nagłówek notatki1"/>
    <w:basedOn w:val="Normalny"/>
    <w:next w:val="Normalny"/>
    <w:rsid w:val="009C0B38"/>
    <w:pPr>
      <w:tabs>
        <w:tab w:val="left" w:pos="700"/>
      </w:tabs>
      <w:jc w:val="both"/>
    </w:pPr>
    <w:rPr>
      <w:rFonts w:ascii="Arial" w:hAnsi="Arial"/>
    </w:rPr>
  </w:style>
  <w:style w:type="paragraph" w:customStyle="1" w:styleId="Styl8">
    <w:name w:val="Styl8"/>
    <w:basedOn w:val="Normalny"/>
    <w:rsid w:val="009C0B38"/>
    <w:pPr>
      <w:tabs>
        <w:tab w:val="left" w:pos="360"/>
        <w:tab w:val="left" w:leader="dot" w:pos="5245"/>
        <w:tab w:val="left" w:leader="dot" w:pos="7938"/>
      </w:tabs>
      <w:ind w:left="340" w:hanging="340"/>
      <w:jc w:val="both"/>
    </w:pPr>
    <w:rPr>
      <w:rFonts w:ascii="Arial" w:hAnsi="Arial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9C0B38"/>
    <w:pPr>
      <w:spacing w:after="0"/>
      <w:ind w:firstLine="0"/>
      <w:jc w:val="both"/>
    </w:pPr>
    <w:rPr>
      <w:rFonts w:ascii="Arial" w:hAnsi="Arial"/>
    </w:rPr>
  </w:style>
  <w:style w:type="paragraph" w:customStyle="1" w:styleId="Tekstpodst1">
    <w:name w:val="Tekst podst_1"/>
    <w:basedOn w:val="Normalny"/>
    <w:rsid w:val="009C0B38"/>
    <w:pPr>
      <w:spacing w:before="120"/>
      <w:jc w:val="both"/>
    </w:pPr>
  </w:style>
  <w:style w:type="paragraph" w:customStyle="1" w:styleId="Styl4">
    <w:name w:val="Styl4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4ZnakZnakZnakZnakZnakZnakZnakZnakZnakZnak">
    <w:name w:val="Styl4 Znak Znak Znak Znak Znak Znak Znak Znak Znak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Listanumerycznaznawiasem">
    <w:name w:val="Lista numeryczna z nawiasem"/>
    <w:basedOn w:val="Normalny"/>
    <w:rsid w:val="009C0B38"/>
    <w:pPr>
      <w:spacing w:after="20" w:line="264" w:lineRule="auto"/>
      <w:jc w:val="both"/>
    </w:pPr>
    <w:rPr>
      <w:rFonts w:ascii="Arial" w:hAnsi="Arial"/>
      <w:color w:val="000000"/>
      <w:sz w:val="20"/>
    </w:rPr>
  </w:style>
  <w:style w:type="paragraph" w:customStyle="1" w:styleId="tre">
    <w:name w:val="treść"/>
    <w:basedOn w:val="Normalny"/>
    <w:rsid w:val="009C0B38"/>
    <w:pPr>
      <w:jc w:val="both"/>
    </w:pPr>
  </w:style>
  <w:style w:type="paragraph" w:customStyle="1" w:styleId="Dots">
    <w:name w:val="Dots"/>
    <w:basedOn w:val="Normalny"/>
    <w:rsid w:val="009C0B38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pacing w:before="60" w:after="60"/>
    </w:pPr>
  </w:style>
  <w:style w:type="paragraph" w:customStyle="1" w:styleId="wyliczany">
    <w:name w:val="wyliczany"/>
    <w:basedOn w:val="Normalny"/>
    <w:rsid w:val="009C0B38"/>
    <w:pPr>
      <w:keepLines/>
      <w:tabs>
        <w:tab w:val="left" w:pos="-720"/>
        <w:tab w:val="left" w:pos="567"/>
        <w:tab w:val="left" w:pos="993"/>
      </w:tabs>
      <w:spacing w:before="120" w:after="40" w:line="276" w:lineRule="auto"/>
      <w:ind w:left="1134" w:hanging="567"/>
    </w:pPr>
    <w:rPr>
      <w:rFonts w:ascii="Arial" w:hAnsi="Arial"/>
      <w:sz w:val="22"/>
      <w:szCs w:val="20"/>
    </w:rPr>
  </w:style>
  <w:style w:type="paragraph" w:customStyle="1" w:styleId="abc">
    <w:name w:val="abc"/>
    <w:basedOn w:val="Normalny"/>
    <w:rsid w:val="009C0B38"/>
    <w:pPr>
      <w:tabs>
        <w:tab w:val="left" w:pos="-720"/>
        <w:tab w:val="left" w:pos="567"/>
        <w:tab w:val="left" w:pos="993"/>
      </w:tabs>
      <w:spacing w:before="120" w:line="360" w:lineRule="auto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Wcicienormalne1">
    <w:name w:val="Wcięcie normalne1"/>
    <w:basedOn w:val="Normalny"/>
    <w:rsid w:val="009C0B38"/>
    <w:pPr>
      <w:tabs>
        <w:tab w:val="left" w:pos="357"/>
      </w:tabs>
      <w:spacing w:line="360" w:lineRule="auto"/>
      <w:ind w:left="708"/>
      <w:jc w:val="both"/>
    </w:pPr>
    <w:rPr>
      <w:rFonts w:ascii="Arial" w:hAnsi="Arial"/>
      <w:szCs w:val="20"/>
    </w:rPr>
  </w:style>
  <w:style w:type="paragraph" w:customStyle="1" w:styleId="Listapunktowana1">
    <w:name w:val="Lista punktowana1"/>
    <w:basedOn w:val="Normalny"/>
    <w:rsid w:val="009C0B38"/>
    <w:pPr>
      <w:tabs>
        <w:tab w:val="left" w:pos="-720"/>
        <w:tab w:val="left" w:pos="720"/>
      </w:tabs>
      <w:spacing w:line="360" w:lineRule="auto"/>
      <w:ind w:left="340" w:hanging="340"/>
    </w:pPr>
    <w:rPr>
      <w:rFonts w:ascii="Arial" w:hAnsi="Arial"/>
      <w:sz w:val="22"/>
      <w:szCs w:val="20"/>
    </w:rPr>
  </w:style>
  <w:style w:type="paragraph" w:customStyle="1" w:styleId="wielopoz">
    <w:name w:val="wielopoz"/>
    <w:basedOn w:val="Normalny"/>
    <w:rsid w:val="009C0B38"/>
    <w:pPr>
      <w:keepLines/>
      <w:tabs>
        <w:tab w:val="left" w:pos="-720"/>
        <w:tab w:val="left" w:pos="0"/>
      </w:tabs>
      <w:spacing w:line="288" w:lineRule="auto"/>
      <w:ind w:left="284" w:hanging="284"/>
    </w:pPr>
    <w:rPr>
      <w:rFonts w:ascii="Arial" w:hAnsi="Arial"/>
      <w:spacing w:val="-3"/>
      <w:sz w:val="22"/>
      <w:szCs w:val="20"/>
    </w:rPr>
  </w:style>
  <w:style w:type="paragraph" w:customStyle="1" w:styleId="13">
    <w:name w:val="13"/>
    <w:basedOn w:val="Nagwek3"/>
    <w:rsid w:val="009C0B38"/>
    <w:pPr>
      <w:keepLines w:val="0"/>
      <w:tabs>
        <w:tab w:val="left" w:pos="900"/>
      </w:tabs>
      <w:overflowPunct w:val="0"/>
      <w:autoSpaceDE w:val="0"/>
      <w:spacing w:before="0" w:line="312" w:lineRule="auto"/>
      <w:ind w:left="851" w:hanging="851"/>
      <w:jc w:val="both"/>
      <w:textAlignment w:val="baseline"/>
    </w:pPr>
    <w:rPr>
      <w:rFonts w:ascii="Arial" w:hAnsi="Arial"/>
      <w:bCs w:val="0"/>
      <w:i/>
      <w:color w:val="auto"/>
      <w:sz w:val="22"/>
      <w:u w:val="single"/>
    </w:rPr>
  </w:style>
  <w:style w:type="paragraph" w:customStyle="1" w:styleId="tabela">
    <w:name w:val="tabela"/>
    <w:basedOn w:val="Nagwek3"/>
    <w:rsid w:val="009C0B38"/>
    <w:pPr>
      <w:keepLines w:val="0"/>
      <w:tabs>
        <w:tab w:val="left" w:pos="900"/>
      </w:tabs>
      <w:overflowPunct w:val="0"/>
      <w:autoSpaceDE w:val="0"/>
      <w:spacing w:before="60" w:line="312" w:lineRule="auto"/>
      <w:ind w:left="993" w:hanging="993"/>
      <w:jc w:val="both"/>
      <w:textAlignment w:val="baseline"/>
    </w:pPr>
    <w:rPr>
      <w:rFonts w:ascii="Arial" w:hAnsi="Arial"/>
      <w:bCs w:val="0"/>
      <w:i/>
      <w:color w:val="auto"/>
      <w:sz w:val="20"/>
      <w:u w:val="single"/>
    </w:rPr>
  </w:style>
  <w:style w:type="paragraph" w:customStyle="1" w:styleId="nagtab">
    <w:name w:val="nag_tab"/>
    <w:basedOn w:val="Normalny"/>
    <w:next w:val="Normalny"/>
    <w:rsid w:val="009C0B38"/>
    <w:pPr>
      <w:tabs>
        <w:tab w:val="left" w:pos="-720"/>
      </w:tabs>
      <w:overflowPunct w:val="0"/>
      <w:autoSpaceDE w:val="0"/>
      <w:spacing w:before="60" w:after="60"/>
      <w:jc w:val="center"/>
      <w:textAlignment w:val="baseline"/>
    </w:pPr>
    <w:rPr>
      <w:rFonts w:ascii="Arial" w:hAnsi="Arial"/>
      <w:b/>
      <w:spacing w:val="-3"/>
      <w:szCs w:val="20"/>
    </w:rPr>
  </w:style>
  <w:style w:type="paragraph" w:customStyle="1" w:styleId="tabnma">
    <w:name w:val="tab_n_ma"/>
    <w:basedOn w:val="Normalny"/>
    <w:rsid w:val="009C0B38"/>
    <w:pPr>
      <w:overflowPunct w:val="0"/>
      <w:autoSpaceDE w:val="0"/>
      <w:spacing w:before="60" w:after="60" w:line="264" w:lineRule="auto"/>
      <w:jc w:val="center"/>
      <w:textAlignment w:val="baseline"/>
    </w:pPr>
    <w:rPr>
      <w:rFonts w:ascii="Arial" w:hAnsi="Arial"/>
      <w:b/>
      <w:sz w:val="16"/>
      <w:szCs w:val="20"/>
    </w:rPr>
  </w:style>
  <w:style w:type="paragraph" w:customStyle="1" w:styleId="tabmal">
    <w:name w:val="tab_mal"/>
    <w:basedOn w:val="Normalny"/>
    <w:rsid w:val="009C0B38"/>
    <w:pPr>
      <w:overflowPunct w:val="0"/>
      <w:autoSpaceDE w:val="0"/>
      <w:spacing w:before="60" w:after="60" w:line="264" w:lineRule="auto"/>
      <w:textAlignment w:val="baseline"/>
    </w:pPr>
    <w:rPr>
      <w:rFonts w:ascii="Arial" w:hAnsi="Arial"/>
      <w:sz w:val="14"/>
      <w:szCs w:val="20"/>
    </w:rPr>
  </w:style>
  <w:style w:type="paragraph" w:customStyle="1" w:styleId="kursywa">
    <w:name w:val="kursywa"/>
    <w:basedOn w:val="Normalny"/>
    <w:rsid w:val="009C0B38"/>
    <w:pPr>
      <w:keepNext/>
      <w:overflowPunct w:val="0"/>
      <w:autoSpaceDE w:val="0"/>
      <w:spacing w:before="120" w:after="60" w:line="312" w:lineRule="auto"/>
      <w:jc w:val="both"/>
      <w:textAlignment w:val="baseline"/>
    </w:pPr>
    <w:rPr>
      <w:rFonts w:ascii="Arial" w:hAnsi="Arial"/>
      <w:i/>
      <w:szCs w:val="20"/>
    </w:rPr>
  </w:style>
  <w:style w:type="paragraph" w:customStyle="1" w:styleId="wyltab">
    <w:name w:val="wyl_tab"/>
    <w:basedOn w:val="tab"/>
    <w:rsid w:val="009C0B38"/>
    <w:pPr>
      <w:spacing w:before="0" w:after="0"/>
      <w:ind w:left="930" w:hanging="284"/>
    </w:pPr>
  </w:style>
  <w:style w:type="paragraph" w:customStyle="1" w:styleId="nagopis">
    <w:name w:val="nag_opis"/>
    <w:basedOn w:val="nagtab"/>
    <w:rsid w:val="009C0B38"/>
    <w:pPr>
      <w:jc w:val="left"/>
    </w:pPr>
  </w:style>
  <w:style w:type="paragraph" w:customStyle="1" w:styleId="wyliczcof">
    <w:name w:val="wylicz_cof"/>
    <w:basedOn w:val="wyliczany"/>
    <w:rsid w:val="009C0B38"/>
    <w:pPr>
      <w:suppressAutoHyphens w:val="0"/>
      <w:overflowPunct w:val="0"/>
      <w:autoSpaceDE w:val="0"/>
      <w:spacing w:before="0" w:after="60" w:line="288" w:lineRule="auto"/>
      <w:ind w:left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9C0B38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TekstpodstawowywcityZlewej0cmZnak">
    <w:name w:val="Styl Tekst podstawowy wcięty + Z lewej:  0 cm Znak"/>
    <w:basedOn w:val="Tekstpodstawowywcity"/>
    <w:rsid w:val="009C0B38"/>
    <w:pPr>
      <w:ind w:left="0"/>
      <w:jc w:val="both"/>
    </w:pPr>
    <w:rPr>
      <w:rFonts w:ascii="Arial" w:hAnsi="Arial"/>
      <w:szCs w:val="20"/>
    </w:rPr>
  </w:style>
  <w:style w:type="paragraph" w:customStyle="1" w:styleId="AkapitR">
    <w:name w:val="Akapit R"/>
    <w:basedOn w:val="Normalny"/>
    <w:rsid w:val="009C0B38"/>
    <w:pPr>
      <w:spacing w:before="120"/>
      <w:jc w:val="both"/>
    </w:pPr>
    <w:rPr>
      <w:rFonts w:ascii="Trebuchet MS" w:hAnsi="Trebuchet MS"/>
    </w:rPr>
  </w:style>
  <w:style w:type="paragraph" w:customStyle="1" w:styleId="Pismo">
    <w:name w:val="Pismo"/>
    <w:basedOn w:val="Normalny"/>
    <w:rsid w:val="009C0B38"/>
    <w:pPr>
      <w:tabs>
        <w:tab w:val="left" w:pos="5670"/>
      </w:tabs>
      <w:spacing w:line="360" w:lineRule="atLeast"/>
    </w:pPr>
    <w:rPr>
      <w:szCs w:val="20"/>
    </w:rPr>
  </w:style>
  <w:style w:type="paragraph" w:customStyle="1" w:styleId="Styl16">
    <w:name w:val="Styl16"/>
    <w:basedOn w:val="Styl7"/>
    <w:rsid w:val="009C0B38"/>
    <w:pPr>
      <w:tabs>
        <w:tab w:val="left" w:leader="dot" w:pos="6804"/>
      </w:tabs>
      <w:spacing w:line="240" w:lineRule="auto"/>
      <w:ind w:left="709" w:firstLine="0"/>
    </w:pPr>
    <w:rPr>
      <w:sz w:val="24"/>
      <w:szCs w:val="20"/>
    </w:rPr>
  </w:style>
  <w:style w:type="paragraph" w:customStyle="1" w:styleId="znormal">
    <w:name w:val="z_normal"/>
    <w:rsid w:val="009C0B38"/>
    <w:pPr>
      <w:suppressAutoHyphens/>
      <w:autoSpaceDE w:val="0"/>
      <w:spacing w:after="0" w:line="360" w:lineRule="auto"/>
      <w:ind w:left="397"/>
      <w:jc w:val="both"/>
    </w:pPr>
    <w:rPr>
      <w:rFonts w:ascii="Times New Roman" w:eastAsia="Arial" w:hAnsi="Times New Roman" w:cs="Times New Roman"/>
      <w:color w:val="000000"/>
      <w:szCs w:val="23"/>
      <w:lang w:eastAsia="ar-SA"/>
    </w:rPr>
  </w:style>
  <w:style w:type="paragraph" w:customStyle="1" w:styleId="Lista31">
    <w:name w:val="Lista 31"/>
    <w:basedOn w:val="Normalny"/>
    <w:rsid w:val="009C0B38"/>
    <w:pPr>
      <w:ind w:left="849" w:hanging="283"/>
    </w:pPr>
    <w:rPr>
      <w:rFonts w:ascii="Arial" w:hAnsi="Arial"/>
      <w:szCs w:val="20"/>
    </w:rPr>
  </w:style>
  <w:style w:type="paragraph" w:customStyle="1" w:styleId="Tekstpodstawowy1">
    <w:name w:val="Tekst podstawowy1"/>
    <w:basedOn w:val="Normalny"/>
    <w:rsid w:val="009C0B38"/>
    <w:pPr>
      <w:keepLines/>
      <w:spacing w:after="120"/>
      <w:jc w:val="both"/>
    </w:pPr>
    <w:rPr>
      <w:rFonts w:ascii="Arial" w:hAnsi="Arial"/>
      <w:sz w:val="20"/>
      <w:szCs w:val="20"/>
    </w:rPr>
  </w:style>
  <w:style w:type="paragraph" w:customStyle="1" w:styleId="Skrconyadreszwrotny">
    <w:name w:val="Skrócony adres zwrotny"/>
    <w:basedOn w:val="Normalny"/>
    <w:rsid w:val="009C0B38"/>
  </w:style>
  <w:style w:type="paragraph" w:customStyle="1" w:styleId="TableContents">
    <w:name w:val="Table Contents"/>
    <w:basedOn w:val="Tekstpodstawowy"/>
    <w:rsid w:val="009C0B38"/>
    <w:pPr>
      <w:suppressLineNumbers/>
      <w:jc w:val="center"/>
    </w:pPr>
    <w:rPr>
      <w:rFonts w:ascii="Arial" w:hAnsi="Arial"/>
      <w:sz w:val="36"/>
      <w:szCs w:val="20"/>
    </w:rPr>
  </w:style>
  <w:style w:type="paragraph" w:customStyle="1" w:styleId="Listapunktowana21">
    <w:name w:val="Lista punktowana 21"/>
    <w:basedOn w:val="Normalny"/>
    <w:rsid w:val="009C0B38"/>
    <w:pPr>
      <w:tabs>
        <w:tab w:val="left" w:pos="720"/>
      </w:tabs>
    </w:pPr>
    <w:rPr>
      <w:rFonts w:ascii="Arial" w:hAnsi="Arial"/>
      <w:szCs w:val="20"/>
    </w:rPr>
  </w:style>
  <w:style w:type="paragraph" w:customStyle="1" w:styleId="Teksty">
    <w:name w:val="Teksty"/>
    <w:basedOn w:val="Normalny"/>
    <w:rsid w:val="009C0B38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tekstwstpny">
    <w:name w:val="tekst wstępny"/>
    <w:basedOn w:val="Normalny"/>
    <w:rsid w:val="009C0B38"/>
    <w:pPr>
      <w:spacing w:before="60" w:after="60"/>
      <w:jc w:val="both"/>
    </w:pPr>
    <w:rPr>
      <w:rFonts w:ascii="Verdana" w:hAnsi="Verdana"/>
      <w:sz w:val="20"/>
      <w:szCs w:val="20"/>
      <w:lang w:val="en-GB"/>
    </w:rPr>
  </w:style>
  <w:style w:type="paragraph" w:customStyle="1" w:styleId="head-subtitle">
    <w:name w:val="head-subtitle"/>
    <w:basedOn w:val="Normalny"/>
    <w:rsid w:val="009C0B38"/>
    <w:pPr>
      <w:tabs>
        <w:tab w:val="left" w:pos="360"/>
      </w:tabs>
      <w:spacing w:before="100" w:after="100"/>
      <w:jc w:val="both"/>
    </w:pPr>
    <w:rPr>
      <w:rFonts w:ascii="Arial" w:eastAsia="Arial Unicode MS" w:hAnsi="Arial"/>
      <w:sz w:val="26"/>
      <w:szCs w:val="20"/>
    </w:rPr>
  </w:style>
  <w:style w:type="paragraph" w:customStyle="1" w:styleId="Tekstpodstawowywciety">
    <w:name w:val="Tekst podstawowy wciety"/>
    <w:basedOn w:val="Normalny"/>
    <w:next w:val="Normalny"/>
    <w:rsid w:val="009C0B38"/>
    <w:pPr>
      <w:autoSpaceDE w:val="0"/>
      <w:spacing w:before="120"/>
      <w:jc w:val="both"/>
    </w:pPr>
    <w:rPr>
      <w:rFonts w:ascii="Arial" w:hAnsi="Arial"/>
      <w:sz w:val="22"/>
    </w:rPr>
  </w:style>
  <w:style w:type="paragraph" w:styleId="Indeks1">
    <w:name w:val="index 1"/>
    <w:basedOn w:val="Normalny"/>
    <w:next w:val="Normalny"/>
    <w:semiHidden/>
    <w:rsid w:val="009C0B38"/>
    <w:pPr>
      <w:ind w:left="240" w:hanging="240"/>
    </w:pPr>
    <w:rPr>
      <w:rFonts w:ascii="Arial" w:hAnsi="Arial"/>
      <w:szCs w:val="20"/>
    </w:rPr>
  </w:style>
  <w:style w:type="paragraph" w:customStyle="1" w:styleId="xl69">
    <w:name w:val="xl69"/>
    <w:basedOn w:val="Normalny"/>
    <w:rsid w:val="009C0B3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Style1">
    <w:name w:val="Style 1"/>
    <w:basedOn w:val="Normalny"/>
    <w:rsid w:val="009C0B38"/>
    <w:pPr>
      <w:widowControl w:val="0"/>
      <w:autoSpaceDE w:val="0"/>
      <w:spacing w:line="552" w:lineRule="atLeast"/>
      <w:jc w:val="center"/>
    </w:pPr>
  </w:style>
  <w:style w:type="paragraph" w:customStyle="1" w:styleId="Style4">
    <w:name w:val="Style 4"/>
    <w:basedOn w:val="Normalny"/>
    <w:rsid w:val="009C0B38"/>
    <w:pPr>
      <w:widowControl w:val="0"/>
      <w:spacing w:line="276" w:lineRule="exact"/>
      <w:jc w:val="both"/>
    </w:pPr>
    <w:rPr>
      <w:rFonts w:ascii="Bookman Old Style" w:eastAsia="Lucida Sans Unicode" w:hAnsi="Bookman Old Style" w:cs="Tahoma"/>
    </w:rPr>
  </w:style>
  <w:style w:type="paragraph" w:customStyle="1" w:styleId="Paragraph">
    <w:name w:val="Paragraph"/>
    <w:basedOn w:val="Normalny"/>
    <w:rsid w:val="009C0B38"/>
    <w:pPr>
      <w:spacing w:before="120" w:line="240" w:lineRule="atLeast"/>
      <w:ind w:firstLine="284"/>
      <w:jc w:val="both"/>
    </w:pPr>
    <w:rPr>
      <w:sz w:val="22"/>
      <w:szCs w:val="20"/>
    </w:rPr>
  </w:style>
  <w:style w:type="paragraph" w:customStyle="1" w:styleId="Numerowanie">
    <w:name w:val="Numerowanie"/>
    <w:basedOn w:val="Tekstpodstawowywcity"/>
    <w:rsid w:val="009C0B38"/>
    <w:pPr>
      <w:tabs>
        <w:tab w:val="left" w:pos="360"/>
      </w:tabs>
      <w:spacing w:after="0"/>
      <w:ind w:left="708"/>
      <w:jc w:val="both"/>
    </w:pPr>
    <w:rPr>
      <w:sz w:val="22"/>
      <w:szCs w:val="20"/>
    </w:rPr>
  </w:style>
  <w:style w:type="paragraph" w:customStyle="1" w:styleId="StylNagwek216ptKapitalikiPrzed6ptPo12ptInt">
    <w:name w:val="Styl Nagłówek 2 + 16 pt Kapitaliki Przed:  6 pt Po:  12 pt Int..."/>
    <w:basedOn w:val="Nagwek2"/>
    <w:rsid w:val="009C0B38"/>
    <w:pPr>
      <w:keepNext/>
      <w:widowControl w:val="0"/>
      <w:numPr>
        <w:numId w:val="0"/>
      </w:numPr>
      <w:autoSpaceDE w:val="0"/>
      <w:spacing w:before="360" w:after="240" w:line="240" w:lineRule="auto"/>
    </w:pPr>
    <w:rPr>
      <w:rFonts w:ascii="Bookman Old Style" w:hAnsi="Bookman Old Style"/>
      <w:bCs/>
      <w:smallCaps/>
      <w:color w:val="000080"/>
      <w:sz w:val="32"/>
    </w:rPr>
  </w:style>
  <w:style w:type="paragraph" w:customStyle="1" w:styleId="StylNagwek4BookmanOldStyle12ptPogrubienieNieKursy">
    <w:name w:val="Styl Nagłówek 4 + Bookman Old Style 12 pt Pogrubienie Nie Kursy..."/>
    <w:basedOn w:val="Nagwek4"/>
    <w:rsid w:val="009C0B38"/>
    <w:pPr>
      <w:numPr>
        <w:ilvl w:val="0"/>
        <w:numId w:val="0"/>
      </w:numPr>
      <w:tabs>
        <w:tab w:val="left" w:pos="1818"/>
      </w:tabs>
      <w:spacing w:after="120"/>
      <w:ind w:left="1746" w:hanging="648"/>
    </w:pPr>
    <w:rPr>
      <w:rFonts w:ascii="Bookman Old Style" w:hAnsi="Bookman Old Style"/>
      <w:smallCaps/>
      <w:color w:val="666699"/>
      <w:spacing w:val="-2"/>
      <w:sz w:val="24"/>
      <w:szCs w:val="20"/>
    </w:rPr>
  </w:style>
  <w:style w:type="paragraph" w:customStyle="1" w:styleId="xl25">
    <w:name w:val="xl25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6">
    <w:name w:val="xl26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xl27">
    <w:name w:val="xl27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8">
    <w:name w:val="xl28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Punkttekstu">
    <w:name w:val="Punkttekstu"/>
    <w:basedOn w:val="Normalny"/>
    <w:rsid w:val="009C0B38"/>
    <w:pPr>
      <w:spacing w:before="120"/>
      <w:ind w:left="283" w:hanging="283"/>
      <w:jc w:val="both"/>
    </w:pPr>
    <w:rPr>
      <w:rFonts w:ascii="Verdana" w:hAnsi="Verdana"/>
      <w:sz w:val="20"/>
      <w:szCs w:val="20"/>
    </w:rPr>
  </w:style>
  <w:style w:type="paragraph" w:customStyle="1" w:styleId="Punktowanie">
    <w:name w:val="Punktowanie"/>
    <w:basedOn w:val="Normalny"/>
    <w:rsid w:val="009C0B38"/>
    <w:pPr>
      <w:tabs>
        <w:tab w:val="left" w:pos="700"/>
      </w:tabs>
      <w:ind w:left="680" w:hanging="340"/>
    </w:pPr>
  </w:style>
  <w:style w:type="paragraph" w:customStyle="1" w:styleId="Tabela1a">
    <w:name w:val="Tabela1a"/>
    <w:basedOn w:val="Tabela1"/>
    <w:rsid w:val="009C0B38"/>
    <w:pPr>
      <w:ind w:left="0" w:right="57"/>
      <w:jc w:val="right"/>
      <w:textAlignment w:val="baseline"/>
    </w:pPr>
  </w:style>
  <w:style w:type="paragraph" w:customStyle="1" w:styleId="Punkty2">
    <w:name w:val="Punkty 2"/>
    <w:basedOn w:val="Normalny"/>
    <w:rsid w:val="009C0B38"/>
    <w:pPr>
      <w:jc w:val="both"/>
    </w:pPr>
  </w:style>
  <w:style w:type="paragraph" w:customStyle="1" w:styleId="StylBookmanOldStyleWyjustowanyPrzed5ptPo5pt">
    <w:name w:val="Styl Bookman Old Style Wyjustowany Przed:  5 pt Po:  5 pt"/>
    <w:basedOn w:val="Normalny"/>
    <w:rsid w:val="009C0B38"/>
    <w:pPr>
      <w:tabs>
        <w:tab w:val="left" w:pos="720"/>
      </w:tabs>
      <w:spacing w:before="100" w:after="100"/>
      <w:ind w:left="720" w:hanging="360"/>
      <w:jc w:val="both"/>
    </w:pPr>
    <w:rPr>
      <w:rFonts w:ascii="Bookman Old Style" w:hAnsi="Bookman Old Style"/>
      <w:szCs w:val="20"/>
    </w:rPr>
  </w:style>
  <w:style w:type="paragraph" w:customStyle="1" w:styleId="FSCList">
    <w:name w:val="FSC: List"/>
    <w:basedOn w:val="Normalny"/>
    <w:rsid w:val="009C0B38"/>
    <w:pPr>
      <w:tabs>
        <w:tab w:val="left" w:pos="227"/>
        <w:tab w:val="left" w:pos="360"/>
      </w:tabs>
      <w:ind w:left="360" w:hanging="360"/>
    </w:pPr>
    <w:rPr>
      <w:rFonts w:ascii="Arial" w:eastAsia="MS Mincho" w:hAnsi="Arial"/>
      <w:sz w:val="18"/>
      <w:szCs w:val="20"/>
      <w:lang w:val="en-US"/>
    </w:rPr>
  </w:style>
  <w:style w:type="paragraph" w:customStyle="1" w:styleId="FSCintroduction">
    <w:name w:val="FSC: introduction"/>
    <w:basedOn w:val="Normalny"/>
    <w:rsid w:val="009C0B38"/>
    <w:pPr>
      <w:spacing w:before="60" w:after="60"/>
    </w:pPr>
    <w:rPr>
      <w:rFonts w:ascii="Arial" w:hAnsi="Arial"/>
      <w:b/>
      <w:sz w:val="18"/>
      <w:szCs w:val="20"/>
      <w:lang w:val="en-US"/>
    </w:rPr>
  </w:style>
  <w:style w:type="paragraph" w:customStyle="1" w:styleId="Zawartotabeli">
    <w:name w:val="Zawartość tabeli"/>
    <w:basedOn w:val="Normalny"/>
    <w:rsid w:val="009C0B38"/>
    <w:pPr>
      <w:suppressLineNumbers/>
    </w:pPr>
  </w:style>
  <w:style w:type="paragraph" w:customStyle="1" w:styleId="Nagwektabeli">
    <w:name w:val="Nagłówek tabeli"/>
    <w:basedOn w:val="Zawartotabeli"/>
    <w:rsid w:val="009C0B38"/>
    <w:pPr>
      <w:jc w:val="center"/>
    </w:pPr>
    <w:rPr>
      <w:b/>
      <w:bCs/>
    </w:rPr>
  </w:style>
  <w:style w:type="paragraph" w:customStyle="1" w:styleId="Nagwekstrony">
    <w:name w:val="Nagłówek strony"/>
    <w:basedOn w:val="Normalny"/>
    <w:rsid w:val="009C0B38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uiPriority w:val="99"/>
    <w:rsid w:val="009C0B38"/>
    <w:pPr>
      <w:widowControl w:val="0"/>
      <w:suppressAutoHyphens w:val="0"/>
      <w:autoSpaceDE w:val="0"/>
      <w:autoSpaceDN w:val="0"/>
      <w:adjustRightInd w:val="0"/>
      <w:spacing w:line="195" w:lineRule="exact"/>
    </w:pPr>
    <w:rPr>
      <w:rFonts w:ascii="Calibri" w:hAnsi="Calibri"/>
      <w:lang w:eastAsia="pl-PL"/>
    </w:rPr>
  </w:style>
  <w:style w:type="character" w:customStyle="1" w:styleId="FontStyle85">
    <w:name w:val="Font Style85"/>
    <w:uiPriority w:val="99"/>
    <w:rsid w:val="009C0B38"/>
    <w:rPr>
      <w:rFonts w:ascii="Calibri" w:hAnsi="Calibri" w:cs="Calibri"/>
      <w:color w:val="000000"/>
      <w:sz w:val="14"/>
      <w:szCs w:val="14"/>
    </w:rPr>
  </w:style>
  <w:style w:type="paragraph" w:customStyle="1" w:styleId="Style9">
    <w:name w:val="Style9"/>
    <w:basedOn w:val="Normalny"/>
    <w:uiPriority w:val="99"/>
    <w:rsid w:val="009C0B38"/>
    <w:pPr>
      <w:widowControl w:val="0"/>
      <w:suppressAutoHyphens w:val="0"/>
      <w:autoSpaceDE w:val="0"/>
      <w:autoSpaceDN w:val="0"/>
      <w:adjustRightInd w:val="0"/>
      <w:spacing w:line="197" w:lineRule="exact"/>
      <w:ind w:hanging="355"/>
    </w:pPr>
    <w:rPr>
      <w:rFonts w:ascii="Calibri" w:hAnsi="Calibri"/>
      <w:lang w:eastAsia="pl-PL"/>
    </w:rPr>
  </w:style>
  <w:style w:type="character" w:customStyle="1" w:styleId="FontStyle89">
    <w:name w:val="Font Style89"/>
    <w:uiPriority w:val="99"/>
    <w:rsid w:val="009C0B38"/>
    <w:rPr>
      <w:rFonts w:ascii="Calibri" w:hAnsi="Calibri" w:cs="Calibri"/>
      <w:b/>
      <w:bCs/>
      <w:color w:val="000000"/>
      <w:sz w:val="14"/>
      <w:szCs w:val="1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B38"/>
    <w:rPr>
      <w:color w:val="808080"/>
      <w:shd w:val="clear" w:color="auto" w:fill="E6E6E6"/>
    </w:rPr>
  </w:style>
  <w:style w:type="paragraph" w:customStyle="1" w:styleId="tabela-punkty">
    <w:name w:val="tabela - punkty"/>
    <w:basedOn w:val="Normalny"/>
    <w:qFormat/>
    <w:rsid w:val="009C0B38"/>
    <w:pPr>
      <w:widowControl w:val="0"/>
      <w:numPr>
        <w:numId w:val="36"/>
      </w:numPr>
      <w:suppressAutoHyphens w:val="0"/>
      <w:autoSpaceDE w:val="0"/>
      <w:autoSpaceDN w:val="0"/>
      <w:adjustRightInd w:val="0"/>
      <w:spacing w:before="40" w:after="40"/>
      <w:jc w:val="both"/>
    </w:pPr>
    <w:rPr>
      <w:rFonts w:asciiTheme="minorHAnsi" w:hAnsiTheme="minorHAnsi" w:cs="Tahoma"/>
      <w:bCs/>
      <w:sz w:val="16"/>
      <w:szCs w:val="16"/>
      <w:lang w:eastAsia="pl-PL"/>
    </w:rPr>
  </w:style>
  <w:style w:type="paragraph" w:customStyle="1" w:styleId="DefaultZnakZnak">
    <w:name w:val="Default Znak Znak"/>
    <w:link w:val="DefaultZnakZnakZnak"/>
    <w:rsid w:val="009C0B38"/>
    <w:pPr>
      <w:widowControl w:val="0"/>
      <w:autoSpaceDE w:val="0"/>
      <w:autoSpaceDN w:val="0"/>
      <w:adjustRightInd w:val="0"/>
      <w:spacing w:before="40" w:after="40" w:line="240" w:lineRule="auto"/>
      <w:ind w:left="125"/>
    </w:pPr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character" w:customStyle="1" w:styleId="DefaultZnakZnakZnak">
    <w:name w:val="Default Znak Znak Znak"/>
    <w:link w:val="DefaultZnakZnak"/>
    <w:rsid w:val="009C0B38"/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paragraph" w:customStyle="1" w:styleId="tabela-punkty1">
    <w:name w:val="tabela - punkty1"/>
    <w:basedOn w:val="DefaultZnakZnak"/>
    <w:qFormat/>
    <w:rsid w:val="009C0B38"/>
    <w:pPr>
      <w:numPr>
        <w:numId w:val="37"/>
      </w:numPr>
      <w:jc w:val="both"/>
    </w:pPr>
    <w:rPr>
      <w:rFonts w:asciiTheme="minorHAnsi" w:hAnsiTheme="minorHAnsi" w:cs="Tahoma"/>
      <w:bCs/>
      <w:color w:val="auto"/>
      <w:szCs w:val="16"/>
    </w:rPr>
  </w:style>
  <w:style w:type="paragraph" w:customStyle="1" w:styleId="tabela-punkty2">
    <w:name w:val="tabela-punkty2"/>
    <w:basedOn w:val="tabela-punkty1"/>
    <w:qFormat/>
    <w:rsid w:val="009C0B38"/>
    <w:pPr>
      <w:numPr>
        <w:numId w:val="38"/>
      </w:numPr>
      <w:ind w:left="714" w:hanging="357"/>
    </w:pPr>
  </w:style>
  <w:style w:type="paragraph" w:customStyle="1" w:styleId="tabela-punktynizej">
    <w:name w:val="tabela - punkty nizej"/>
    <w:basedOn w:val="Akapitzlist"/>
    <w:qFormat/>
    <w:rsid w:val="009C0B38"/>
    <w:pPr>
      <w:numPr>
        <w:numId w:val="39"/>
      </w:numPr>
      <w:shd w:val="clear" w:color="auto" w:fill="FFFFFF"/>
      <w:tabs>
        <w:tab w:val="num" w:pos="360"/>
      </w:tabs>
      <w:suppressAutoHyphens w:val="0"/>
      <w:autoSpaceDE w:val="0"/>
      <w:autoSpaceDN w:val="0"/>
      <w:spacing w:before="40" w:after="40"/>
      <w:ind w:left="754" w:hanging="357"/>
      <w:jc w:val="both"/>
    </w:pPr>
    <w:rPr>
      <w:rFonts w:asciiTheme="minorHAnsi" w:hAnsiTheme="minorHAnsi"/>
      <w:sz w:val="16"/>
    </w:rPr>
  </w:style>
  <w:style w:type="paragraph" w:customStyle="1" w:styleId="tabela-naglowki">
    <w:name w:val="tabela - naglowki"/>
    <w:basedOn w:val="Normalny"/>
    <w:qFormat/>
    <w:rsid w:val="009C0B38"/>
    <w:pPr>
      <w:suppressAutoHyphens w:val="0"/>
      <w:spacing w:before="40" w:after="40"/>
      <w:ind w:left="125"/>
    </w:pPr>
    <w:rPr>
      <w:rFonts w:ascii="Calibri" w:hAnsi="Calibri"/>
      <w:b/>
      <w:sz w:val="16"/>
      <w:lang w:eastAsia="pl-PL"/>
    </w:rPr>
  </w:style>
  <w:style w:type="table" w:styleId="Tabela-Siatka">
    <w:name w:val="Table Grid"/>
    <w:basedOn w:val="Standardowy"/>
    <w:uiPriority w:val="39"/>
    <w:rsid w:val="009C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C0B38"/>
    <w:rPr>
      <w:color w:val="954F72"/>
      <w:u w:val="single"/>
    </w:rPr>
  </w:style>
  <w:style w:type="paragraph" w:customStyle="1" w:styleId="msonormal0">
    <w:name w:val="msonormal"/>
    <w:basedOn w:val="Normalny"/>
    <w:rsid w:val="009C0B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9C0B38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9C0B38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9C0B38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9C0B38"/>
    <w:pP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6">
    <w:name w:val="xl76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xl77">
    <w:name w:val="xl77"/>
    <w:basedOn w:val="Normalny"/>
    <w:rsid w:val="009C0B3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font5">
    <w:name w:val="font5"/>
    <w:basedOn w:val="Normalny"/>
    <w:rsid w:val="009C0B38"/>
    <w:pPr>
      <w:suppressAutoHyphens w:val="0"/>
      <w:spacing w:before="100" w:beforeAutospacing="1" w:after="100" w:afterAutospacing="1"/>
    </w:pPr>
    <w:rPr>
      <w:rFonts w:ascii="Calibri" w:hAnsi="Calibri" w:cs="Calibri"/>
      <w:sz w:val="16"/>
      <w:szCs w:val="16"/>
      <w:lang w:eastAsia="pl-PL"/>
    </w:rPr>
  </w:style>
  <w:style w:type="paragraph" w:customStyle="1" w:styleId="font6">
    <w:name w:val="font6"/>
    <w:basedOn w:val="Normalny"/>
    <w:rsid w:val="009C0B38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0B38"/>
    <w:rPr>
      <w:color w:val="808080"/>
      <w:shd w:val="clear" w:color="auto" w:fill="E6E6E6"/>
    </w:rPr>
  </w:style>
  <w:style w:type="character" w:customStyle="1" w:styleId="AkapitzlistZnak">
    <w:name w:val="Akapit z listą Znak"/>
    <w:aliases w:val="Bulleted list Znak"/>
    <w:basedOn w:val="Domylnaczcionkaakapitu"/>
    <w:link w:val="Akapitzlist"/>
    <w:uiPriority w:val="34"/>
    <w:locked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C0B38"/>
    <w:pPr>
      <w:numPr>
        <w:numId w:val="2"/>
      </w:numPr>
      <w:spacing w:line="276" w:lineRule="auto"/>
      <w:jc w:val="both"/>
      <w:outlineLvl w:val="0"/>
    </w:pPr>
    <w:rPr>
      <w:rFonts w:ascii="Calibri" w:hAnsi="Calibri"/>
      <w:b/>
      <w:sz w:val="20"/>
      <w:szCs w:val="20"/>
    </w:rPr>
  </w:style>
  <w:style w:type="paragraph" w:styleId="Nagwek2">
    <w:name w:val="heading 2"/>
    <w:basedOn w:val="Nagwek1"/>
    <w:next w:val="Normalny"/>
    <w:link w:val="Nagwek2Znak"/>
    <w:unhideWhenUsed/>
    <w:qFormat/>
    <w:rsid w:val="009C0B38"/>
    <w:pPr>
      <w:numPr>
        <w:numId w:val="4"/>
      </w:numPr>
      <w:outlineLvl w:val="1"/>
    </w:pPr>
  </w:style>
  <w:style w:type="paragraph" w:styleId="Nagwek3">
    <w:name w:val="heading 3"/>
    <w:basedOn w:val="Normalny"/>
    <w:next w:val="Normalny"/>
    <w:link w:val="Nagwek3Znak"/>
    <w:unhideWhenUsed/>
    <w:qFormat/>
    <w:rsid w:val="009C0B3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9C0B3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9C0B3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9C0B38"/>
    <w:pPr>
      <w:keepNext/>
      <w:numPr>
        <w:ilvl w:val="5"/>
        <w:numId w:val="1"/>
      </w:numPr>
      <w:ind w:left="340"/>
      <w:jc w:val="both"/>
      <w:outlineLvl w:val="5"/>
    </w:pPr>
    <w:rPr>
      <w:rFonts w:ascii="Garamond" w:hAnsi="Garamond"/>
      <w:bCs/>
      <w:color w:val="000000"/>
      <w:spacing w:val="7"/>
      <w:szCs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9C0B38"/>
    <w:pPr>
      <w:keepNext/>
      <w:numPr>
        <w:ilvl w:val="6"/>
        <w:numId w:val="1"/>
      </w:numPr>
      <w:autoSpaceDE w:val="0"/>
      <w:outlineLvl w:val="6"/>
    </w:pPr>
    <w:rPr>
      <w:b/>
      <w:bCs/>
      <w:szCs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9C0B38"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rFonts w:ascii="Garamond" w:hAnsi="Garamond"/>
      <w:b/>
      <w:bCs/>
      <w:color w:val="000000"/>
      <w:spacing w:val="-1"/>
      <w:szCs w:val="22"/>
    </w:rPr>
  </w:style>
  <w:style w:type="paragraph" w:styleId="Nagwek9">
    <w:name w:val="heading 9"/>
    <w:basedOn w:val="Normalny"/>
    <w:next w:val="Normalny"/>
    <w:link w:val="Nagwek9Znak"/>
    <w:qFormat/>
    <w:rsid w:val="009C0B38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0B38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B38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B38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B3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C0B38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B38"/>
    <w:rPr>
      <w:rFonts w:ascii="Garamond" w:eastAsia="Times New Roman" w:hAnsi="Garamond" w:cs="Times New Roman"/>
      <w:bCs/>
      <w:color w:val="000000"/>
      <w:spacing w:val="7"/>
      <w:sz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9C0B38"/>
    <w:rPr>
      <w:rFonts w:ascii="Times New Roman" w:eastAsia="Times New Roman" w:hAnsi="Times New Roman" w:cs="Times New Roman"/>
      <w:b/>
      <w:bCs/>
      <w:sz w:val="24"/>
      <w:szCs w:val="28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9C0B38"/>
    <w:rPr>
      <w:rFonts w:ascii="Garamond" w:eastAsia="Times New Roman" w:hAnsi="Garamond" w:cs="Times New Roman"/>
      <w:b/>
      <w:bCs/>
      <w:color w:val="000000"/>
      <w:spacing w:val="-1"/>
      <w:sz w:val="24"/>
      <w:shd w:val="clear" w:color="auto" w:fill="FFFFFF"/>
      <w:lang w:eastAsia="ar-SA"/>
    </w:rPr>
  </w:style>
  <w:style w:type="character" w:customStyle="1" w:styleId="Nagwek9Znak">
    <w:name w:val="Nagłówek 9 Znak"/>
    <w:basedOn w:val="Domylnaczcionkaakapitu"/>
    <w:link w:val="Nagwek9"/>
    <w:rsid w:val="009C0B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C0B3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Normalny"/>
    <w:rsid w:val="009C0B38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BodyText21">
    <w:name w:val="Body Text 21"/>
    <w:basedOn w:val="Normalny"/>
    <w:rsid w:val="009C0B38"/>
    <w:pPr>
      <w:overflowPunct w:val="0"/>
      <w:autoSpaceDE w:val="0"/>
    </w:pPr>
    <w:rPr>
      <w:szCs w:val="20"/>
    </w:rPr>
  </w:style>
  <w:style w:type="paragraph" w:styleId="Stopka">
    <w:name w:val="footer"/>
    <w:basedOn w:val="Normalny"/>
    <w:link w:val="StopkaZnak"/>
    <w:rsid w:val="009C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Normalny"/>
    <w:rsid w:val="009C0B38"/>
    <w:pPr>
      <w:spacing w:before="280" w:after="280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0B38"/>
    <w:pPr>
      <w:suppressAutoHyphens w:val="0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nhideWhenUsed/>
    <w:rsid w:val="009C0B3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0B38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9C0B38"/>
    <w:pPr>
      <w:tabs>
        <w:tab w:val="left" w:pos="-1800"/>
        <w:tab w:val="left" w:pos="1620"/>
        <w:tab w:val="left" w:pos="1980"/>
      </w:tabs>
      <w:spacing w:before="4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nhideWhenUsed/>
    <w:rsid w:val="009C0B38"/>
    <w:pPr>
      <w:spacing w:after="100"/>
    </w:pPr>
  </w:style>
  <w:style w:type="character" w:styleId="Hipercze">
    <w:name w:val="Hyperlink"/>
    <w:uiPriority w:val="99"/>
    <w:unhideWhenUsed/>
    <w:rsid w:val="009C0B38"/>
    <w:rPr>
      <w:color w:val="0000FF"/>
      <w:u w:val="single"/>
    </w:rPr>
  </w:style>
  <w:style w:type="paragraph" w:styleId="Akapitzlist">
    <w:name w:val="List Paragraph"/>
    <w:aliases w:val="Bulleted list"/>
    <w:basedOn w:val="Normalny"/>
    <w:link w:val="AkapitzlistZnak"/>
    <w:uiPriority w:val="34"/>
    <w:qFormat/>
    <w:rsid w:val="009C0B38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9C0B3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C0B3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0B3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0B3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nhideWhenUsed/>
    <w:rsid w:val="009C0B38"/>
    <w:pPr>
      <w:spacing w:after="100"/>
      <w:ind w:left="240"/>
    </w:pPr>
  </w:style>
  <w:style w:type="paragraph" w:styleId="NormalnyWeb">
    <w:name w:val="Normal (Web)"/>
    <w:basedOn w:val="Normalny"/>
    <w:uiPriority w:val="99"/>
    <w:rsid w:val="009C0B38"/>
    <w:pPr>
      <w:spacing w:before="280" w:after="280"/>
    </w:pPr>
    <w:rPr>
      <w:szCs w:val="20"/>
    </w:rPr>
  </w:style>
  <w:style w:type="character" w:customStyle="1" w:styleId="dane1">
    <w:name w:val="dane1"/>
    <w:rsid w:val="009C0B38"/>
    <w:rPr>
      <w:color w:val="0000FF"/>
    </w:rPr>
  </w:style>
  <w:style w:type="paragraph" w:customStyle="1" w:styleId="pkt">
    <w:name w:val="pkt"/>
    <w:basedOn w:val="Normalny"/>
    <w:rsid w:val="009C0B38"/>
    <w:pPr>
      <w:suppressAutoHyphens w:val="0"/>
      <w:autoSpaceDE w:val="0"/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9C0B38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9C0B38"/>
    <w:pPr>
      <w:tabs>
        <w:tab w:val="left" w:pos="900"/>
        <w:tab w:val="left" w:pos="1080"/>
      </w:tabs>
      <w:spacing w:after="120"/>
      <w:ind w:left="360"/>
    </w:pPr>
  </w:style>
  <w:style w:type="paragraph" w:customStyle="1" w:styleId="Tekstpodstawowy32">
    <w:name w:val="Tekst podstawowy 32"/>
    <w:basedOn w:val="Normalny"/>
    <w:rsid w:val="009C0B38"/>
    <w:pPr>
      <w:spacing w:after="120"/>
    </w:pPr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C0B38"/>
    <w:rPr>
      <w:sz w:val="16"/>
      <w:szCs w:val="16"/>
    </w:rPr>
  </w:style>
  <w:style w:type="paragraph" w:customStyle="1" w:styleId="Tekstpodstawowy31">
    <w:name w:val="Tekst podstawowy 31"/>
    <w:basedOn w:val="Normalny"/>
    <w:rsid w:val="009C0B38"/>
    <w:pPr>
      <w:spacing w:after="120"/>
      <w:jc w:val="both"/>
    </w:pPr>
    <w:rPr>
      <w:b/>
      <w:smallCaps/>
    </w:rPr>
  </w:style>
  <w:style w:type="paragraph" w:customStyle="1" w:styleId="Standardowytekst">
    <w:name w:val="Standardowy.tekst"/>
    <w:rsid w:val="009C0B3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9C0B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C0B38"/>
    <w:rPr>
      <w:vertAlign w:val="superscript"/>
    </w:rPr>
  </w:style>
  <w:style w:type="paragraph" w:customStyle="1" w:styleId="Tekstpodstawowywcity32">
    <w:name w:val="Tekst podstawowy wcięty 32"/>
    <w:basedOn w:val="Normalny"/>
    <w:rsid w:val="009C0B38"/>
    <w:pPr>
      <w:suppressAutoHyphens w:val="0"/>
      <w:ind w:left="426" w:hanging="426"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9C0B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WW8Num17z0">
    <w:name w:val="WW8Num17z0"/>
    <w:rsid w:val="009C0B38"/>
    <w:rPr>
      <w:rFonts w:ascii="Symbol" w:hAnsi="Symbol"/>
      <w:sz w:val="20"/>
    </w:rPr>
  </w:style>
  <w:style w:type="paragraph" w:customStyle="1" w:styleId="Default">
    <w:name w:val="Default"/>
    <w:rsid w:val="009C0B3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0B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9C0B38"/>
  </w:style>
  <w:style w:type="character" w:customStyle="1" w:styleId="WW-Absatz-Standardschriftart">
    <w:name w:val="WW-Absatz-Standardschriftart"/>
    <w:rsid w:val="009C0B38"/>
  </w:style>
  <w:style w:type="character" w:customStyle="1" w:styleId="WW8Num1z2">
    <w:name w:val="WW8Num1z2"/>
    <w:rsid w:val="009C0B38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9C0B38"/>
  </w:style>
  <w:style w:type="character" w:customStyle="1" w:styleId="WW8Num2z2">
    <w:name w:val="WW8Num2z2"/>
    <w:rsid w:val="009C0B38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9C0B38"/>
  </w:style>
  <w:style w:type="character" w:customStyle="1" w:styleId="WW-Absatz-Standardschriftart111">
    <w:name w:val="WW-Absatz-Standardschriftart111"/>
    <w:rsid w:val="009C0B38"/>
  </w:style>
  <w:style w:type="character" w:customStyle="1" w:styleId="WW-Absatz-Standardschriftart1111">
    <w:name w:val="WW-Absatz-Standardschriftart1111"/>
    <w:rsid w:val="009C0B38"/>
  </w:style>
  <w:style w:type="character" w:customStyle="1" w:styleId="WW8Num2z0">
    <w:name w:val="WW8Num2z0"/>
    <w:rsid w:val="009C0B38"/>
    <w:rPr>
      <w:rFonts w:ascii="Symbol" w:hAnsi="Symbol"/>
    </w:rPr>
  </w:style>
  <w:style w:type="character" w:customStyle="1" w:styleId="WW8Num3z2">
    <w:name w:val="WW8Num3z2"/>
    <w:rsid w:val="009C0B38"/>
    <w:rPr>
      <w:rFonts w:ascii="Times New Roman" w:hAnsi="Times New Roman" w:cs="Times New Roman"/>
    </w:rPr>
  </w:style>
  <w:style w:type="character" w:customStyle="1" w:styleId="WW8Num6z0">
    <w:name w:val="WW8Num6z0"/>
    <w:rsid w:val="009C0B38"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  <w:rsid w:val="009C0B38"/>
    <w:rPr>
      <w:color w:val="000000"/>
      <w:sz w:val="22"/>
    </w:rPr>
  </w:style>
  <w:style w:type="character" w:customStyle="1" w:styleId="WW8Num8z1">
    <w:name w:val="WW8Num8z1"/>
    <w:rsid w:val="009C0B38"/>
    <w:rPr>
      <w:rFonts w:ascii="Arial" w:hAnsi="Arial" w:cs="Arial"/>
      <w:color w:val="000000"/>
      <w:sz w:val="22"/>
    </w:rPr>
  </w:style>
  <w:style w:type="character" w:customStyle="1" w:styleId="WW8Num8z2">
    <w:name w:val="WW8Num8z2"/>
    <w:rsid w:val="009C0B38"/>
    <w:rPr>
      <w:rFonts w:ascii="Wingdings" w:hAnsi="Wingdings"/>
    </w:rPr>
  </w:style>
  <w:style w:type="character" w:customStyle="1" w:styleId="WW8Num9z0">
    <w:name w:val="WW8Num9z0"/>
    <w:rsid w:val="009C0B38"/>
    <w:rPr>
      <w:rFonts w:ascii="Symbol" w:hAnsi="Symbol"/>
    </w:rPr>
  </w:style>
  <w:style w:type="character" w:customStyle="1" w:styleId="WW8Num9z1">
    <w:name w:val="WW8Num9z1"/>
    <w:rsid w:val="009C0B38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9C0B38"/>
  </w:style>
  <w:style w:type="character" w:customStyle="1" w:styleId="WW8Num5z0">
    <w:name w:val="WW8Num5z0"/>
    <w:rsid w:val="009C0B38"/>
    <w:rPr>
      <w:rFonts w:ascii="Arial" w:hAnsi="Arial" w:cs="Arial"/>
      <w:sz w:val="22"/>
      <w:szCs w:val="22"/>
    </w:rPr>
  </w:style>
  <w:style w:type="character" w:customStyle="1" w:styleId="WW8Num6z1">
    <w:name w:val="WW8Num6z1"/>
    <w:rsid w:val="009C0B38"/>
    <w:rPr>
      <w:rFonts w:ascii="Courier New" w:hAnsi="Courier New"/>
      <w:sz w:val="20"/>
    </w:rPr>
  </w:style>
  <w:style w:type="character" w:customStyle="1" w:styleId="WW8Num6z2">
    <w:name w:val="WW8Num6z2"/>
    <w:rsid w:val="009C0B38"/>
    <w:rPr>
      <w:rFonts w:ascii="Wingdings" w:hAnsi="Wingdings"/>
      <w:sz w:val="20"/>
    </w:rPr>
  </w:style>
  <w:style w:type="character" w:customStyle="1" w:styleId="WW8Num7z0">
    <w:name w:val="WW8Num7z0"/>
    <w:rsid w:val="009C0B38"/>
    <w:rPr>
      <w:rFonts w:ascii="Symbol" w:hAnsi="Symbol"/>
      <w:sz w:val="20"/>
    </w:rPr>
  </w:style>
  <w:style w:type="character" w:customStyle="1" w:styleId="WW8Num7z1">
    <w:name w:val="WW8Num7z1"/>
    <w:rsid w:val="009C0B38"/>
    <w:rPr>
      <w:rFonts w:ascii="Courier New" w:hAnsi="Courier New"/>
      <w:sz w:val="20"/>
    </w:rPr>
  </w:style>
  <w:style w:type="character" w:customStyle="1" w:styleId="WW8Num10z0">
    <w:name w:val="WW8Num10z0"/>
    <w:rsid w:val="009C0B38"/>
    <w:rPr>
      <w:rFonts w:ascii="Arial" w:hAnsi="Arial" w:cs="Arial"/>
      <w:b/>
      <w:sz w:val="22"/>
      <w:szCs w:val="22"/>
    </w:rPr>
  </w:style>
  <w:style w:type="character" w:customStyle="1" w:styleId="WW8Num11z0">
    <w:name w:val="WW8Num11z0"/>
    <w:rsid w:val="009C0B38"/>
    <w:rPr>
      <w:b/>
      <w:color w:val="000000"/>
      <w:sz w:val="20"/>
      <w:szCs w:val="20"/>
      <w:u w:val="none"/>
    </w:rPr>
  </w:style>
  <w:style w:type="character" w:customStyle="1" w:styleId="WW8Num12z0">
    <w:name w:val="WW8Num12z0"/>
    <w:rsid w:val="009C0B38"/>
    <w:rPr>
      <w:rFonts w:ascii="Symbol" w:hAnsi="Symbol"/>
    </w:rPr>
  </w:style>
  <w:style w:type="character" w:customStyle="1" w:styleId="WW8Num13z0">
    <w:name w:val="WW8Num13z0"/>
    <w:rsid w:val="009C0B38"/>
    <w:rPr>
      <w:rFonts w:ascii="Tahoma" w:hAnsi="Tahoma"/>
      <w:b/>
      <w:i w:val="0"/>
      <w:sz w:val="20"/>
    </w:rPr>
  </w:style>
  <w:style w:type="character" w:customStyle="1" w:styleId="WW8Num14z0">
    <w:name w:val="WW8Num14z0"/>
    <w:rsid w:val="009C0B38"/>
    <w:rPr>
      <w:rFonts w:ascii="Arial" w:hAnsi="Arial" w:cs="Arial"/>
      <w:sz w:val="22"/>
      <w:szCs w:val="22"/>
    </w:rPr>
  </w:style>
  <w:style w:type="character" w:customStyle="1" w:styleId="WW8Num14z1">
    <w:name w:val="WW8Num14z1"/>
    <w:rsid w:val="009C0B38"/>
    <w:rPr>
      <w:rFonts w:ascii="Courier New" w:hAnsi="Courier New"/>
      <w:sz w:val="20"/>
    </w:rPr>
  </w:style>
  <w:style w:type="character" w:customStyle="1" w:styleId="WW8Num14z2">
    <w:name w:val="WW8Num14z2"/>
    <w:rsid w:val="009C0B38"/>
    <w:rPr>
      <w:rFonts w:ascii="Wingdings" w:hAnsi="Wingdings"/>
      <w:sz w:val="20"/>
    </w:rPr>
  </w:style>
  <w:style w:type="character" w:customStyle="1" w:styleId="WW8Num15z0">
    <w:name w:val="WW8Num15z0"/>
    <w:rsid w:val="009C0B38"/>
    <w:rPr>
      <w:rFonts w:ascii="Arial" w:hAnsi="Arial" w:cs="Arial"/>
      <w:sz w:val="22"/>
      <w:szCs w:val="22"/>
    </w:rPr>
  </w:style>
  <w:style w:type="character" w:customStyle="1" w:styleId="WW8Num18z0">
    <w:name w:val="WW8Num18z0"/>
    <w:rsid w:val="009C0B38"/>
    <w:rPr>
      <w:rFonts w:ascii="Symbol" w:hAnsi="Symbol"/>
      <w:color w:val="000000"/>
      <w:sz w:val="22"/>
    </w:rPr>
  </w:style>
  <w:style w:type="character" w:customStyle="1" w:styleId="WW8Num19z0">
    <w:name w:val="WW8Num19z0"/>
    <w:rsid w:val="009C0B38"/>
    <w:rPr>
      <w:rFonts w:ascii="Arial" w:hAnsi="Arial" w:cs="Arial"/>
      <w:sz w:val="22"/>
      <w:szCs w:val="22"/>
    </w:rPr>
  </w:style>
  <w:style w:type="character" w:customStyle="1" w:styleId="WW8Num21z0">
    <w:name w:val="WW8Num21z0"/>
    <w:rsid w:val="009C0B38"/>
    <w:rPr>
      <w:rFonts w:ascii="Symbol" w:hAnsi="Symbol"/>
    </w:rPr>
  </w:style>
  <w:style w:type="character" w:customStyle="1" w:styleId="WW8Num22z0">
    <w:name w:val="WW8Num22z0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23z0">
    <w:name w:val="WW8Num23z0"/>
    <w:rsid w:val="009C0B38"/>
    <w:rPr>
      <w:rFonts w:ascii="Arial" w:hAnsi="Arial" w:cs="Arial"/>
      <w:sz w:val="22"/>
      <w:szCs w:val="22"/>
    </w:rPr>
  </w:style>
  <w:style w:type="character" w:customStyle="1" w:styleId="WW8Num23z1">
    <w:name w:val="WW8Num23z1"/>
    <w:rsid w:val="009C0B38"/>
    <w:rPr>
      <w:rFonts w:ascii="Courier New" w:hAnsi="Courier New" w:cs="Batang"/>
    </w:rPr>
  </w:style>
  <w:style w:type="character" w:customStyle="1" w:styleId="WW8Num23z2">
    <w:name w:val="WW8Num23z2"/>
    <w:rsid w:val="009C0B38"/>
    <w:rPr>
      <w:rFonts w:ascii="Wingdings" w:hAnsi="Wingdings"/>
    </w:rPr>
  </w:style>
  <w:style w:type="character" w:customStyle="1" w:styleId="WW8Num24z0">
    <w:name w:val="WW8Num24z0"/>
    <w:rsid w:val="009C0B38"/>
    <w:rPr>
      <w:rFonts w:ascii="Symbol" w:hAnsi="Symbol"/>
      <w:sz w:val="20"/>
    </w:rPr>
  </w:style>
  <w:style w:type="character" w:customStyle="1" w:styleId="WW8Num25z0">
    <w:name w:val="WW8Num25z0"/>
    <w:rsid w:val="009C0B38"/>
    <w:rPr>
      <w:rFonts w:ascii="Garamond" w:hAnsi="Garamond"/>
      <w:b/>
      <w:i w:val="0"/>
      <w:color w:val="auto"/>
      <w:sz w:val="26"/>
    </w:rPr>
  </w:style>
  <w:style w:type="character" w:customStyle="1" w:styleId="WW8Num26z0">
    <w:name w:val="WW8Num26z0"/>
    <w:rsid w:val="009C0B38"/>
    <w:rPr>
      <w:rFonts w:ascii="Symbol" w:hAnsi="Symbol"/>
      <w:sz w:val="20"/>
    </w:rPr>
  </w:style>
  <w:style w:type="character" w:customStyle="1" w:styleId="WW8Num27z0">
    <w:name w:val="WW8Num27z0"/>
    <w:rsid w:val="009C0B38"/>
    <w:rPr>
      <w:rFonts w:ascii="Times New Roman" w:hAnsi="Times New Roman" w:cs="Times New Roman"/>
    </w:rPr>
  </w:style>
  <w:style w:type="character" w:customStyle="1" w:styleId="WW8Num27z1">
    <w:name w:val="WW8Num27z1"/>
    <w:rsid w:val="009C0B38"/>
    <w:rPr>
      <w:rFonts w:ascii="Arial" w:hAnsi="Arial" w:cs="Arial"/>
      <w:sz w:val="22"/>
      <w:szCs w:val="22"/>
    </w:rPr>
  </w:style>
  <w:style w:type="character" w:customStyle="1" w:styleId="WW8Num28z0">
    <w:name w:val="WW8Num28z0"/>
    <w:rsid w:val="009C0B38"/>
    <w:rPr>
      <w:rFonts w:ascii="Arial" w:hAnsi="Arial" w:cs="Arial"/>
      <w:sz w:val="22"/>
      <w:szCs w:val="22"/>
    </w:rPr>
  </w:style>
  <w:style w:type="character" w:customStyle="1" w:styleId="WW8Num28z1">
    <w:name w:val="WW8Num28z1"/>
    <w:rsid w:val="009C0B38"/>
    <w:rPr>
      <w:b w:val="0"/>
      <w:i w:val="0"/>
    </w:rPr>
  </w:style>
  <w:style w:type="character" w:customStyle="1" w:styleId="WW-Absatz-Standardschriftart111111">
    <w:name w:val="WW-Absatz-Standardschriftart111111"/>
    <w:rsid w:val="009C0B38"/>
  </w:style>
  <w:style w:type="character" w:customStyle="1" w:styleId="WW-Absatz-Standardschriftart1111111">
    <w:name w:val="WW-Absatz-Standardschriftart1111111"/>
    <w:rsid w:val="009C0B38"/>
  </w:style>
  <w:style w:type="character" w:customStyle="1" w:styleId="WW8Num1z0">
    <w:name w:val="WW8Num1z0"/>
    <w:rsid w:val="009C0B38"/>
    <w:rPr>
      <w:rFonts w:ascii="Symbol" w:hAnsi="Symbol"/>
    </w:rPr>
  </w:style>
  <w:style w:type="character" w:customStyle="1" w:styleId="WW8Num3z0">
    <w:name w:val="WW8Num3z0"/>
    <w:rsid w:val="009C0B38"/>
    <w:rPr>
      <w:rFonts w:ascii="Garamond" w:hAnsi="Garamond" w:cs="Times New Roman"/>
      <w:b w:val="0"/>
      <w:i w:val="0"/>
      <w:color w:val="auto"/>
      <w:sz w:val="24"/>
      <w:u w:val="none"/>
    </w:rPr>
  </w:style>
  <w:style w:type="character" w:customStyle="1" w:styleId="WW8Num7z2">
    <w:name w:val="WW8Num7z2"/>
    <w:rsid w:val="009C0B38"/>
    <w:rPr>
      <w:rFonts w:ascii="Wingdings" w:hAnsi="Wingdings"/>
      <w:sz w:val="20"/>
    </w:rPr>
  </w:style>
  <w:style w:type="character" w:customStyle="1" w:styleId="WW8Num9z2">
    <w:name w:val="WW8Num9z2"/>
    <w:rsid w:val="009C0B38"/>
    <w:rPr>
      <w:rFonts w:ascii="Wingdings" w:hAnsi="Wingdings"/>
    </w:rPr>
  </w:style>
  <w:style w:type="character" w:customStyle="1" w:styleId="WW8Num10z1">
    <w:name w:val="WW8Num10z1"/>
    <w:rsid w:val="009C0B38"/>
    <w:rPr>
      <w:rFonts w:ascii="Arial" w:hAnsi="Arial" w:cs="Arial"/>
      <w:sz w:val="22"/>
      <w:szCs w:val="22"/>
    </w:rPr>
  </w:style>
  <w:style w:type="character" w:customStyle="1" w:styleId="WW8Num11z1">
    <w:name w:val="WW8Num11z1"/>
    <w:rsid w:val="009C0B38"/>
    <w:rPr>
      <w:rFonts w:ascii="Symbol" w:hAnsi="Symbol"/>
      <w:color w:val="000000"/>
      <w:sz w:val="22"/>
    </w:rPr>
  </w:style>
  <w:style w:type="character" w:customStyle="1" w:styleId="WW8Num11z2">
    <w:name w:val="WW8Num11z2"/>
    <w:rsid w:val="009C0B38"/>
    <w:rPr>
      <w:b/>
      <w:color w:val="000000"/>
      <w:sz w:val="20"/>
      <w:szCs w:val="20"/>
    </w:rPr>
  </w:style>
  <w:style w:type="character" w:customStyle="1" w:styleId="WW8Num11z3">
    <w:name w:val="WW8Num11z3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12z1">
    <w:name w:val="WW8Num12z1"/>
    <w:rsid w:val="009C0B38"/>
    <w:rPr>
      <w:rFonts w:ascii="Courier New" w:hAnsi="Courier New" w:cs="Courier New"/>
    </w:rPr>
  </w:style>
  <w:style w:type="character" w:customStyle="1" w:styleId="WW8Num12z2">
    <w:name w:val="WW8Num12z2"/>
    <w:rsid w:val="009C0B38"/>
    <w:rPr>
      <w:rFonts w:ascii="Wingdings" w:hAnsi="Wingdings"/>
    </w:rPr>
  </w:style>
  <w:style w:type="character" w:customStyle="1" w:styleId="WW8Num16z0">
    <w:name w:val="WW8Num16z0"/>
    <w:rsid w:val="009C0B38"/>
    <w:rPr>
      <w:rFonts w:ascii="Garamond" w:hAnsi="Garamond"/>
      <w:b w:val="0"/>
      <w:i w:val="0"/>
      <w:sz w:val="24"/>
    </w:rPr>
  </w:style>
  <w:style w:type="character" w:customStyle="1" w:styleId="WW8Num16z1">
    <w:name w:val="WW8Num16z1"/>
    <w:rsid w:val="009C0B38"/>
    <w:rPr>
      <w:rFonts w:ascii="Tahoma" w:hAnsi="Tahoma"/>
      <w:b/>
      <w:i w:val="0"/>
      <w:sz w:val="20"/>
    </w:rPr>
  </w:style>
  <w:style w:type="character" w:customStyle="1" w:styleId="WW8Num16z2">
    <w:name w:val="WW8Num16z2"/>
    <w:rsid w:val="009C0B38"/>
    <w:rPr>
      <w:b w:val="0"/>
      <w:i w:val="0"/>
      <w:sz w:val="20"/>
      <w:szCs w:val="20"/>
    </w:rPr>
  </w:style>
  <w:style w:type="character" w:customStyle="1" w:styleId="WW8Num17z1">
    <w:name w:val="WW8Num17z1"/>
    <w:rsid w:val="009C0B38"/>
    <w:rPr>
      <w:rFonts w:ascii="Courier New" w:hAnsi="Courier New" w:cs="Courier New"/>
    </w:rPr>
  </w:style>
  <w:style w:type="character" w:customStyle="1" w:styleId="WW8Num17z2">
    <w:name w:val="WW8Num17z2"/>
    <w:rsid w:val="009C0B38"/>
    <w:rPr>
      <w:rFonts w:ascii="Wingdings" w:hAnsi="Wingdings"/>
    </w:rPr>
  </w:style>
  <w:style w:type="character" w:customStyle="1" w:styleId="WW8Num18z1">
    <w:name w:val="WW8Num18z1"/>
    <w:rsid w:val="009C0B38"/>
    <w:rPr>
      <w:rFonts w:ascii="Tahoma" w:hAnsi="Tahoma" w:cs="Tahoma"/>
      <w:b w:val="0"/>
      <w:i w:val="0"/>
      <w:color w:val="auto"/>
      <w:position w:val="0"/>
      <w:sz w:val="20"/>
      <w:szCs w:val="20"/>
      <w:vertAlign w:val="baseline"/>
    </w:rPr>
  </w:style>
  <w:style w:type="character" w:customStyle="1" w:styleId="WW8Num18z2">
    <w:name w:val="WW8Num18z2"/>
    <w:rsid w:val="009C0B38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8z3">
    <w:name w:val="WW8Num18z3"/>
    <w:rsid w:val="009C0B38"/>
    <w:rPr>
      <w:rFonts w:ascii="Symbol" w:hAnsi="Symbol"/>
    </w:rPr>
  </w:style>
  <w:style w:type="character" w:customStyle="1" w:styleId="WW8Num18z4">
    <w:name w:val="WW8Num18z4"/>
    <w:rsid w:val="009C0B38"/>
    <w:rPr>
      <w:rFonts w:ascii="Courier New" w:hAnsi="Courier New" w:cs="Courier New"/>
    </w:rPr>
  </w:style>
  <w:style w:type="character" w:customStyle="1" w:styleId="WW8Num18z5">
    <w:name w:val="WW8Num18z5"/>
    <w:rsid w:val="009C0B38"/>
    <w:rPr>
      <w:rFonts w:ascii="Wingdings" w:hAnsi="Wingdings"/>
    </w:rPr>
  </w:style>
  <w:style w:type="character" w:customStyle="1" w:styleId="WW8Num20z0">
    <w:name w:val="WW8Num20z0"/>
    <w:rsid w:val="009C0B38"/>
    <w:rPr>
      <w:rFonts w:ascii="Symbol" w:hAnsi="Symbol"/>
      <w:sz w:val="20"/>
    </w:rPr>
  </w:style>
  <w:style w:type="character" w:customStyle="1" w:styleId="WW8Num20z1">
    <w:name w:val="WW8Num20z1"/>
    <w:rsid w:val="009C0B38"/>
    <w:rPr>
      <w:rFonts w:ascii="Courier New" w:hAnsi="Courier New"/>
      <w:sz w:val="20"/>
    </w:rPr>
  </w:style>
  <w:style w:type="character" w:customStyle="1" w:styleId="WW8Num20z2">
    <w:name w:val="WW8Num20z2"/>
    <w:rsid w:val="009C0B38"/>
    <w:rPr>
      <w:rFonts w:ascii="Wingdings" w:hAnsi="Wingdings"/>
      <w:sz w:val="20"/>
    </w:rPr>
  </w:style>
  <w:style w:type="character" w:customStyle="1" w:styleId="WW8Num21z1">
    <w:name w:val="WW8Num21z1"/>
    <w:rsid w:val="009C0B38"/>
    <w:rPr>
      <w:rFonts w:ascii="Courier New" w:hAnsi="Courier New" w:cs="Courier New"/>
    </w:rPr>
  </w:style>
  <w:style w:type="character" w:customStyle="1" w:styleId="WW8Num21z2">
    <w:name w:val="WW8Num21z2"/>
    <w:rsid w:val="009C0B38"/>
    <w:rPr>
      <w:rFonts w:ascii="Wingdings" w:hAnsi="Wingdings"/>
    </w:rPr>
  </w:style>
  <w:style w:type="character" w:customStyle="1" w:styleId="WW8Num24z1">
    <w:name w:val="WW8Num24z1"/>
    <w:rsid w:val="009C0B38"/>
    <w:rPr>
      <w:rFonts w:ascii="Courier New" w:hAnsi="Courier New"/>
      <w:sz w:val="20"/>
    </w:rPr>
  </w:style>
  <w:style w:type="character" w:customStyle="1" w:styleId="WW8Num24z2">
    <w:name w:val="WW8Num24z2"/>
    <w:rsid w:val="009C0B38"/>
    <w:rPr>
      <w:rFonts w:ascii="Wingdings" w:hAnsi="Wingdings"/>
      <w:sz w:val="20"/>
    </w:rPr>
  </w:style>
  <w:style w:type="character" w:customStyle="1" w:styleId="WW8Num25z1">
    <w:name w:val="WW8Num25z1"/>
    <w:rsid w:val="009C0B38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6z1">
    <w:name w:val="WW8Num26z1"/>
    <w:rsid w:val="009C0B38"/>
    <w:rPr>
      <w:rFonts w:ascii="Courier New" w:hAnsi="Courier New"/>
      <w:sz w:val="20"/>
    </w:rPr>
  </w:style>
  <w:style w:type="character" w:customStyle="1" w:styleId="WW8Num26z2">
    <w:name w:val="WW8Num26z2"/>
    <w:rsid w:val="009C0B38"/>
    <w:rPr>
      <w:rFonts w:ascii="Wingdings" w:hAnsi="Wingdings"/>
      <w:sz w:val="20"/>
    </w:rPr>
  </w:style>
  <w:style w:type="character" w:customStyle="1" w:styleId="WW8Num29z0">
    <w:name w:val="WW8Num29z0"/>
    <w:rsid w:val="009C0B38"/>
    <w:rPr>
      <w:rFonts w:ascii="Garamond" w:hAnsi="Garamond"/>
      <w:b/>
      <w:i w:val="0"/>
      <w:color w:val="auto"/>
      <w:sz w:val="26"/>
    </w:rPr>
  </w:style>
  <w:style w:type="character" w:customStyle="1" w:styleId="WW8Num29z1">
    <w:name w:val="WW8Num29z1"/>
    <w:rsid w:val="009C0B38"/>
    <w:rPr>
      <w:rFonts w:ascii="Garamond" w:hAnsi="Garamond"/>
      <w:b w:val="0"/>
      <w:i w:val="0"/>
      <w:sz w:val="24"/>
    </w:rPr>
  </w:style>
  <w:style w:type="character" w:customStyle="1" w:styleId="WW8Num31z0">
    <w:name w:val="WW8Num31z0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32z0">
    <w:name w:val="WW8Num32z0"/>
    <w:rsid w:val="009C0B38"/>
    <w:rPr>
      <w:rFonts w:ascii="Symbol" w:hAnsi="Symbol"/>
    </w:rPr>
  </w:style>
  <w:style w:type="character" w:customStyle="1" w:styleId="WW8Num32z1">
    <w:name w:val="WW8Num32z1"/>
    <w:rsid w:val="009C0B38"/>
    <w:rPr>
      <w:rFonts w:ascii="Courier New" w:hAnsi="Courier New" w:cs="Courier New"/>
    </w:rPr>
  </w:style>
  <w:style w:type="character" w:customStyle="1" w:styleId="WW8Num32z2">
    <w:name w:val="WW8Num32z2"/>
    <w:rsid w:val="009C0B38"/>
    <w:rPr>
      <w:rFonts w:ascii="Wingdings" w:hAnsi="Wingdings"/>
    </w:rPr>
  </w:style>
  <w:style w:type="character" w:customStyle="1" w:styleId="WW8Num33z0">
    <w:name w:val="WW8Num33z0"/>
    <w:rsid w:val="009C0B38"/>
    <w:rPr>
      <w:rFonts w:ascii="Garamond" w:hAnsi="Garamond"/>
      <w:b w:val="0"/>
      <w:i w:val="0"/>
      <w:sz w:val="24"/>
    </w:rPr>
  </w:style>
  <w:style w:type="character" w:customStyle="1" w:styleId="WW8Num33z1">
    <w:name w:val="WW8Num33z1"/>
    <w:rsid w:val="009C0B38"/>
    <w:rPr>
      <w:rFonts w:ascii="Arial" w:hAnsi="Arial" w:cs="Arial"/>
    </w:rPr>
  </w:style>
  <w:style w:type="character" w:customStyle="1" w:styleId="WW8Num33z2">
    <w:name w:val="WW8Num33z2"/>
    <w:rsid w:val="009C0B38"/>
    <w:rPr>
      <w:rFonts w:ascii="Symbol" w:eastAsia="Times New Roman" w:hAnsi="Symbol" w:cs="Times New Roman"/>
    </w:rPr>
  </w:style>
  <w:style w:type="character" w:customStyle="1" w:styleId="WW8Num34z0">
    <w:name w:val="WW8Num34z0"/>
    <w:rsid w:val="009C0B38"/>
    <w:rPr>
      <w:rFonts w:ascii="Tahoma" w:hAnsi="Tahoma"/>
      <w:b/>
      <w:i w:val="0"/>
      <w:sz w:val="20"/>
    </w:rPr>
  </w:style>
  <w:style w:type="character" w:customStyle="1" w:styleId="WW8Num34z1">
    <w:name w:val="WW8Num34z1"/>
    <w:rsid w:val="009C0B38"/>
    <w:rPr>
      <w:rFonts w:ascii="Symbol" w:hAnsi="Symbol"/>
    </w:rPr>
  </w:style>
  <w:style w:type="character" w:customStyle="1" w:styleId="WW8Num34z2">
    <w:name w:val="WW8Num34z2"/>
    <w:rsid w:val="009C0B38"/>
    <w:rPr>
      <w:rFonts w:ascii="Wingdings" w:hAnsi="Wingdings"/>
    </w:rPr>
  </w:style>
  <w:style w:type="character" w:customStyle="1" w:styleId="WW8Num35z0">
    <w:name w:val="WW8Num35z0"/>
    <w:rsid w:val="009C0B38"/>
    <w:rPr>
      <w:rFonts w:ascii="Arial" w:hAnsi="Arial" w:cs="Arial"/>
      <w:sz w:val="22"/>
      <w:szCs w:val="22"/>
    </w:rPr>
  </w:style>
  <w:style w:type="character" w:customStyle="1" w:styleId="WW8Num36z0">
    <w:name w:val="WW8Num36z0"/>
    <w:rsid w:val="009C0B38"/>
    <w:rPr>
      <w:rFonts w:ascii="Symbol" w:hAnsi="Symbol"/>
    </w:rPr>
  </w:style>
  <w:style w:type="character" w:customStyle="1" w:styleId="WW8Num38z0">
    <w:name w:val="WW8Num38z0"/>
    <w:rsid w:val="009C0B38"/>
    <w:rPr>
      <w:rFonts w:ascii="Tahoma" w:hAnsi="Tahoma"/>
      <w:b/>
      <w:i w:val="0"/>
      <w:sz w:val="20"/>
    </w:rPr>
  </w:style>
  <w:style w:type="character" w:customStyle="1" w:styleId="WW8Num40z0">
    <w:name w:val="WW8Num40z0"/>
    <w:rsid w:val="009C0B38"/>
    <w:rPr>
      <w:rFonts w:ascii="Symbol" w:hAnsi="Symbol"/>
    </w:rPr>
  </w:style>
  <w:style w:type="character" w:customStyle="1" w:styleId="WW8Num40z1">
    <w:name w:val="WW8Num40z1"/>
    <w:rsid w:val="009C0B38"/>
    <w:rPr>
      <w:rFonts w:ascii="Courier New" w:hAnsi="Courier New" w:cs="Courier New"/>
    </w:rPr>
  </w:style>
  <w:style w:type="character" w:customStyle="1" w:styleId="WW8Num40z2">
    <w:name w:val="WW8Num40z2"/>
    <w:rsid w:val="009C0B38"/>
    <w:rPr>
      <w:rFonts w:ascii="Wingdings" w:hAnsi="Wingdings"/>
    </w:rPr>
  </w:style>
  <w:style w:type="character" w:customStyle="1" w:styleId="WW8Num41z0">
    <w:name w:val="WW8Num41z0"/>
    <w:rsid w:val="009C0B38"/>
    <w:rPr>
      <w:rFonts w:ascii="Arial" w:hAnsi="Arial" w:cs="Arial"/>
    </w:rPr>
  </w:style>
  <w:style w:type="character" w:customStyle="1" w:styleId="WW8Num42z0">
    <w:name w:val="WW8Num42z0"/>
    <w:rsid w:val="009C0B38"/>
    <w:rPr>
      <w:rFonts w:ascii="Symbol" w:hAnsi="Symbol"/>
    </w:rPr>
  </w:style>
  <w:style w:type="character" w:customStyle="1" w:styleId="WW8Num42z1">
    <w:name w:val="WW8Num42z1"/>
    <w:rsid w:val="009C0B38"/>
    <w:rPr>
      <w:rFonts w:ascii="Courier New" w:hAnsi="Courier New" w:cs="Batang"/>
    </w:rPr>
  </w:style>
  <w:style w:type="character" w:customStyle="1" w:styleId="WW8Num42z2">
    <w:name w:val="WW8Num42z2"/>
    <w:rsid w:val="009C0B38"/>
    <w:rPr>
      <w:rFonts w:ascii="Wingdings" w:hAnsi="Wingdings"/>
    </w:rPr>
  </w:style>
  <w:style w:type="character" w:customStyle="1" w:styleId="WW8Num43z0">
    <w:name w:val="WW8Num43z0"/>
    <w:rsid w:val="009C0B38"/>
    <w:rPr>
      <w:rFonts w:ascii="Arial" w:hAnsi="Arial" w:cs="Arial"/>
      <w:sz w:val="22"/>
      <w:szCs w:val="22"/>
    </w:rPr>
  </w:style>
  <w:style w:type="character" w:customStyle="1" w:styleId="WW8Num44z0">
    <w:name w:val="WW8Num44z0"/>
    <w:rsid w:val="009C0B38"/>
    <w:rPr>
      <w:rFonts w:ascii="Times New Roman" w:hAnsi="Times New Roman"/>
    </w:rPr>
  </w:style>
  <w:style w:type="character" w:customStyle="1" w:styleId="WW8Num45z0">
    <w:name w:val="WW8Num45z0"/>
    <w:rsid w:val="009C0B38"/>
    <w:rPr>
      <w:rFonts w:ascii="Arial" w:hAnsi="Arial" w:cs="Arial"/>
      <w:sz w:val="22"/>
      <w:szCs w:val="22"/>
    </w:rPr>
  </w:style>
  <w:style w:type="character" w:customStyle="1" w:styleId="WW8Num46z0">
    <w:name w:val="WW8Num46z0"/>
    <w:rsid w:val="009C0B38"/>
    <w:rPr>
      <w:rFonts w:ascii="Symbol" w:hAnsi="Symbol"/>
      <w:sz w:val="20"/>
    </w:rPr>
  </w:style>
  <w:style w:type="character" w:customStyle="1" w:styleId="WW8Num46z1">
    <w:name w:val="WW8Num46z1"/>
    <w:rsid w:val="009C0B38"/>
    <w:rPr>
      <w:rFonts w:ascii="Courier New" w:hAnsi="Courier New"/>
      <w:sz w:val="20"/>
    </w:rPr>
  </w:style>
  <w:style w:type="character" w:customStyle="1" w:styleId="WW8Num46z2">
    <w:name w:val="WW8Num46z2"/>
    <w:rsid w:val="009C0B38"/>
    <w:rPr>
      <w:rFonts w:ascii="Wingdings" w:hAnsi="Wingdings"/>
      <w:sz w:val="20"/>
    </w:rPr>
  </w:style>
  <w:style w:type="character" w:customStyle="1" w:styleId="WW8Num47z0">
    <w:name w:val="WW8Num47z0"/>
    <w:rsid w:val="009C0B38"/>
    <w:rPr>
      <w:rFonts w:ascii="Arial" w:hAnsi="Arial" w:cs="Arial"/>
      <w:b/>
      <w:sz w:val="22"/>
      <w:szCs w:val="22"/>
    </w:rPr>
  </w:style>
  <w:style w:type="character" w:customStyle="1" w:styleId="WW8Num47z1">
    <w:name w:val="WW8Num47z1"/>
    <w:rsid w:val="009C0B38"/>
    <w:rPr>
      <w:rFonts w:ascii="Arial" w:hAnsi="Arial" w:cs="Arial"/>
      <w:sz w:val="22"/>
      <w:szCs w:val="22"/>
    </w:rPr>
  </w:style>
  <w:style w:type="character" w:customStyle="1" w:styleId="WW8Num48z0">
    <w:name w:val="WW8Num48z0"/>
    <w:rsid w:val="009C0B38"/>
    <w:rPr>
      <w:rFonts w:ascii="Symbol" w:hAnsi="Symbol"/>
      <w:sz w:val="20"/>
    </w:rPr>
  </w:style>
  <w:style w:type="character" w:customStyle="1" w:styleId="WW8Num48z1">
    <w:name w:val="WW8Num48z1"/>
    <w:rsid w:val="009C0B38"/>
    <w:rPr>
      <w:rFonts w:ascii="Courier New" w:hAnsi="Courier New"/>
      <w:sz w:val="20"/>
    </w:rPr>
  </w:style>
  <w:style w:type="character" w:customStyle="1" w:styleId="WW8Num48z2">
    <w:name w:val="WW8Num48z2"/>
    <w:rsid w:val="009C0B38"/>
    <w:rPr>
      <w:rFonts w:ascii="Wingdings" w:hAnsi="Wingdings"/>
      <w:sz w:val="20"/>
    </w:rPr>
  </w:style>
  <w:style w:type="character" w:customStyle="1" w:styleId="WW8Num49z0">
    <w:name w:val="WW8Num49z0"/>
    <w:rsid w:val="009C0B38"/>
    <w:rPr>
      <w:rFonts w:ascii="Symbol" w:hAnsi="Symbol"/>
    </w:rPr>
  </w:style>
  <w:style w:type="character" w:customStyle="1" w:styleId="WW8Num49z1">
    <w:name w:val="WW8Num49z1"/>
    <w:rsid w:val="009C0B38"/>
    <w:rPr>
      <w:b w:val="0"/>
      <w:i w:val="0"/>
    </w:rPr>
  </w:style>
  <w:style w:type="character" w:customStyle="1" w:styleId="Domylnaczcionkaakapitu1">
    <w:name w:val="Domyślna czcionka akapitu1"/>
    <w:rsid w:val="009C0B38"/>
  </w:style>
  <w:style w:type="character" w:customStyle="1" w:styleId="Odwoaniedokomentarza1">
    <w:name w:val="Odwołanie do komentarza1"/>
    <w:rsid w:val="009C0B38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C0B38"/>
  </w:style>
  <w:style w:type="character" w:customStyle="1" w:styleId="TematkomentarzaZnak">
    <w:name w:val="Temat komentarza Znak"/>
    <w:rsid w:val="009C0B38"/>
    <w:rPr>
      <w:b/>
      <w:bCs/>
    </w:rPr>
  </w:style>
  <w:style w:type="character" w:customStyle="1" w:styleId="Tekstpodstawowy2Znak">
    <w:name w:val="Tekst podstawowy 2 Znak"/>
    <w:rsid w:val="009C0B38"/>
    <w:rPr>
      <w:rFonts w:ascii="Arial" w:hAnsi="Arial" w:cs="Arial"/>
      <w:sz w:val="24"/>
      <w:szCs w:val="24"/>
    </w:rPr>
  </w:style>
  <w:style w:type="character" w:customStyle="1" w:styleId="FontStyle45">
    <w:name w:val="Font Style45"/>
    <w:rsid w:val="009C0B38"/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9C0B38"/>
    <w:rPr>
      <w:rFonts w:ascii="Garamond" w:hAnsi="Garamond"/>
      <w:color w:val="000000"/>
      <w:spacing w:val="-1"/>
      <w:sz w:val="24"/>
      <w:szCs w:val="16"/>
      <w:shd w:val="clear" w:color="auto" w:fill="FFFFFF"/>
    </w:rPr>
  </w:style>
  <w:style w:type="character" w:customStyle="1" w:styleId="Tekstpodstawowywcity3Znak">
    <w:name w:val="Tekst podstawowy wcięty 3 Znak"/>
    <w:rsid w:val="009C0B38"/>
    <w:rPr>
      <w:rFonts w:ascii="Garamond" w:hAnsi="Garamond"/>
      <w:sz w:val="24"/>
      <w:szCs w:val="24"/>
      <w:shd w:val="clear" w:color="auto" w:fill="FFFFFF"/>
      <w:vertAlign w:val="subscript"/>
    </w:rPr>
  </w:style>
  <w:style w:type="character" w:customStyle="1" w:styleId="Tekstpodstawowy3Znak">
    <w:name w:val="Tekst podstawowy 3 Znak"/>
    <w:rsid w:val="009C0B38"/>
    <w:rPr>
      <w:rFonts w:ascii="Garamond" w:hAnsi="Garamond"/>
      <w:color w:val="000000"/>
      <w:sz w:val="24"/>
      <w:szCs w:val="28"/>
      <w:shd w:val="clear" w:color="auto" w:fill="FFFFFF"/>
    </w:rPr>
  </w:style>
  <w:style w:type="character" w:customStyle="1" w:styleId="StylNagwek3Znak">
    <w:name w:val="Styl Nagłówek 3 Znak"/>
    <w:rsid w:val="009C0B38"/>
    <w:rPr>
      <w:rFonts w:ascii="Bookman Old Style" w:hAnsi="Bookman Old Style"/>
      <w:b/>
      <w:bCs/>
      <w:smallCaps/>
      <w:color w:val="0000FF"/>
      <w:sz w:val="26"/>
    </w:rPr>
  </w:style>
  <w:style w:type="character" w:customStyle="1" w:styleId="Znak3Znak">
    <w:name w:val="Znak3 Znak"/>
    <w:rsid w:val="009C0B38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">
    <w:name w:val="Tekst podstawowy z wcięciem 2 Znak"/>
    <w:rsid w:val="009C0B38"/>
    <w:rPr>
      <w:rFonts w:ascii="Arial" w:hAnsi="Arial"/>
      <w:b/>
      <w:bCs/>
      <w:color w:val="000000"/>
      <w:spacing w:val="-4"/>
      <w:sz w:val="24"/>
      <w:szCs w:val="24"/>
      <w:shd w:val="clear" w:color="auto" w:fill="FFFFFF"/>
    </w:rPr>
  </w:style>
  <w:style w:type="character" w:customStyle="1" w:styleId="ZnakZnakZnakZnakZnak1">
    <w:name w:val="Znak Znak Znak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9C0B38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Znak">
    <w:name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8ZnakZnak">
    <w:name w:val="Styl8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10ZnakZnak">
    <w:name w:val="Styl10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rsid w:val="009C0B38"/>
    <w:rPr>
      <w:rFonts w:ascii="Arial" w:hAnsi="Arial"/>
      <w:bCs/>
      <w:iCs/>
      <w:sz w:val="22"/>
      <w:szCs w:val="22"/>
      <w:lang w:val="pl-PL" w:eastAsia="ar-SA" w:bidi="ar-SA"/>
    </w:rPr>
  </w:style>
  <w:style w:type="character" w:customStyle="1" w:styleId="TekstpodstawowyzwciciemZnak">
    <w:name w:val="Tekst podstawowy z wcięciem Znak"/>
    <w:rsid w:val="009C0B38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rsid w:val="009C0B38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9C0B38"/>
    <w:rPr>
      <w:rFonts w:ascii="Arial" w:hAnsi="Arial"/>
      <w:sz w:val="24"/>
      <w:lang w:val="pl-PL" w:eastAsia="ar-SA" w:bidi="ar-SA"/>
    </w:rPr>
  </w:style>
  <w:style w:type="character" w:customStyle="1" w:styleId="Styl11ZnakZnak">
    <w:name w:val="Styl11 Znak Znak"/>
    <w:rsid w:val="009C0B38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9C0B38"/>
    <w:rPr>
      <w:rFonts w:ascii="Arial" w:hAnsi="Arial"/>
      <w:sz w:val="24"/>
      <w:lang w:val="pl-PL" w:eastAsia="ar-SA" w:bidi="ar-SA"/>
    </w:rPr>
  </w:style>
  <w:style w:type="character" w:customStyle="1" w:styleId="Standarda11ZnakZnak">
    <w:name w:val="Standard_a11 Znak Znak"/>
    <w:rsid w:val="009C0B38"/>
    <w:rPr>
      <w:rFonts w:ascii="Arial" w:hAnsi="Arial"/>
      <w:sz w:val="22"/>
      <w:szCs w:val="24"/>
      <w:lang w:val="pl-PL" w:eastAsia="ar-SA" w:bidi="ar-SA"/>
    </w:rPr>
  </w:style>
  <w:style w:type="character" w:customStyle="1" w:styleId="NagwekwiadomociZnak">
    <w:name w:val="Nagłówek wiadomości Znak"/>
    <w:rsid w:val="009C0B38"/>
    <w:rPr>
      <w:rFonts w:ascii="Arial" w:hAnsi="Arial"/>
      <w:sz w:val="24"/>
      <w:szCs w:val="24"/>
      <w:shd w:val="clear" w:color="auto" w:fill="CCCCCC"/>
    </w:rPr>
  </w:style>
  <w:style w:type="character" w:customStyle="1" w:styleId="NagweknotatkiZnak">
    <w:name w:val="Nagłówek notatki Znak"/>
    <w:rsid w:val="009C0B38"/>
    <w:rPr>
      <w:rFonts w:ascii="Arial" w:hAnsi="Arial"/>
      <w:sz w:val="24"/>
      <w:szCs w:val="24"/>
    </w:rPr>
  </w:style>
  <w:style w:type="character" w:customStyle="1" w:styleId="biggertext">
    <w:name w:val="biggertext"/>
    <w:basedOn w:val="Domylnaczcionkaakapitu1"/>
    <w:rsid w:val="009C0B38"/>
  </w:style>
  <w:style w:type="character" w:customStyle="1" w:styleId="EquationCaption">
    <w:name w:val="_Equation Caption"/>
    <w:rsid w:val="009C0B38"/>
  </w:style>
  <w:style w:type="character" w:styleId="Pogrubienie">
    <w:name w:val="Strong"/>
    <w:qFormat/>
    <w:rsid w:val="009C0B38"/>
    <w:rPr>
      <w:b/>
      <w:bCs/>
    </w:rPr>
  </w:style>
  <w:style w:type="character" w:customStyle="1" w:styleId="Styl10ZnakZnakZnak">
    <w:name w:val="Styl10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9C0B38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rsid w:val="009C0B38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9C0B38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zajawka1">
    <w:name w:val="zajawka1"/>
    <w:rsid w:val="009C0B38"/>
    <w:rPr>
      <w:rFonts w:ascii="Verdana" w:hAnsi="Verdana"/>
      <w:vanish w:val="0"/>
      <w:sz w:val="18"/>
      <w:szCs w:val="18"/>
    </w:rPr>
  </w:style>
  <w:style w:type="character" w:customStyle="1" w:styleId="Znakinumeracji">
    <w:name w:val="Znaki numeracji"/>
    <w:rsid w:val="009C0B38"/>
  </w:style>
  <w:style w:type="paragraph" w:customStyle="1" w:styleId="Nagwek10">
    <w:name w:val="Nagłówek1"/>
    <w:basedOn w:val="Normalny"/>
    <w:next w:val="Tekstpodstawowy"/>
    <w:rsid w:val="009C0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Normalny"/>
    <w:semiHidden/>
    <w:rsid w:val="009C0B38"/>
    <w:pPr>
      <w:ind w:left="283" w:hanging="283"/>
      <w:jc w:val="both"/>
    </w:pPr>
    <w:rPr>
      <w:rFonts w:ascii="Arial" w:hAnsi="Arial"/>
    </w:rPr>
  </w:style>
  <w:style w:type="paragraph" w:customStyle="1" w:styleId="Podpis1">
    <w:name w:val="Podpis1"/>
    <w:basedOn w:val="Normalny"/>
    <w:rsid w:val="009C0B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C0B38"/>
    <w:pPr>
      <w:suppressLineNumbers/>
    </w:pPr>
    <w:rPr>
      <w:rFonts w:cs="Tahom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C0B3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9C0B3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9C0B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9C0B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9C0B38"/>
    <w:pPr>
      <w:jc w:val="both"/>
    </w:pPr>
    <w:rPr>
      <w:rFonts w:ascii="Arial" w:hAnsi="Arial" w:cs="Arial"/>
    </w:rPr>
  </w:style>
  <w:style w:type="paragraph" w:customStyle="1" w:styleId="WW-Tekstpodstawowywcity2">
    <w:name w:val="WW-Tekst podstawowy wcięty 2"/>
    <w:basedOn w:val="Normalny"/>
    <w:rsid w:val="009C0B38"/>
    <w:pPr>
      <w:ind w:left="708"/>
    </w:pPr>
    <w:rPr>
      <w:rFonts w:ascii="Arial" w:hAnsi="Arial"/>
      <w:szCs w:val="20"/>
    </w:rPr>
  </w:style>
  <w:style w:type="paragraph" w:customStyle="1" w:styleId="Style30">
    <w:name w:val="Style30"/>
    <w:basedOn w:val="Normalny"/>
    <w:rsid w:val="009C0B38"/>
    <w:pPr>
      <w:widowControl w:val="0"/>
      <w:autoSpaceDE w:val="0"/>
    </w:pPr>
  </w:style>
  <w:style w:type="paragraph" w:customStyle="1" w:styleId="Style12">
    <w:name w:val="Style12"/>
    <w:basedOn w:val="Normalny"/>
    <w:uiPriority w:val="99"/>
    <w:rsid w:val="009C0B38"/>
    <w:pPr>
      <w:widowControl w:val="0"/>
      <w:autoSpaceDE w:val="0"/>
      <w:spacing w:line="302" w:lineRule="exact"/>
      <w:ind w:firstLine="1049"/>
    </w:pPr>
  </w:style>
  <w:style w:type="paragraph" w:customStyle="1" w:styleId="Legenda1">
    <w:name w:val="Legenda1"/>
    <w:basedOn w:val="Normalny"/>
    <w:next w:val="Normalny"/>
    <w:rsid w:val="009C0B38"/>
    <w:pPr>
      <w:shd w:val="clear" w:color="auto" w:fill="FFFFFF"/>
      <w:spacing w:before="230"/>
      <w:ind w:left="43"/>
    </w:pPr>
    <w:rPr>
      <w:rFonts w:ascii="Garamond" w:hAnsi="Garamond"/>
      <w:b/>
      <w:bCs/>
      <w:color w:val="000000"/>
      <w:spacing w:val="2"/>
      <w:szCs w:val="22"/>
      <w:u w:val="single"/>
    </w:rPr>
  </w:style>
  <w:style w:type="paragraph" w:customStyle="1" w:styleId="Tekstpodstawowywcity31">
    <w:name w:val="Tekst podstawowy wcięty 31"/>
    <w:basedOn w:val="Normalny"/>
    <w:rsid w:val="009C0B38"/>
    <w:pPr>
      <w:shd w:val="clear" w:color="auto" w:fill="FFFFFF"/>
      <w:ind w:left="34"/>
    </w:pPr>
    <w:rPr>
      <w:rFonts w:ascii="Garamond" w:hAnsi="Garamond"/>
      <w:vertAlign w:val="subscript"/>
    </w:rPr>
  </w:style>
  <w:style w:type="paragraph" w:customStyle="1" w:styleId="Tekstblokowy1">
    <w:name w:val="Tekst blokowy1"/>
    <w:basedOn w:val="Normalny"/>
    <w:rsid w:val="009C0B38"/>
    <w:pPr>
      <w:shd w:val="clear" w:color="auto" w:fill="FFFFFF"/>
      <w:tabs>
        <w:tab w:val="left" w:pos="427"/>
      </w:tabs>
      <w:spacing w:before="34"/>
      <w:ind w:left="360" w:right="285" w:hanging="360"/>
      <w:jc w:val="both"/>
    </w:pPr>
    <w:rPr>
      <w:rFonts w:ascii="Book Antiqua" w:hAnsi="Book Antiqua"/>
      <w:color w:val="000000"/>
    </w:rPr>
  </w:style>
  <w:style w:type="paragraph" w:customStyle="1" w:styleId="normalny12pt">
    <w:name w:val="normalny12pt"/>
    <w:basedOn w:val="Normalny"/>
    <w:rsid w:val="009C0B38"/>
    <w:pPr>
      <w:shd w:val="clear" w:color="auto" w:fill="FFFFFF"/>
      <w:spacing w:line="360" w:lineRule="auto"/>
    </w:pPr>
  </w:style>
  <w:style w:type="paragraph" w:customStyle="1" w:styleId="text">
    <w:name w:val="text"/>
    <w:rsid w:val="009C0B38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abela1">
    <w:name w:val="Tabela1"/>
    <w:basedOn w:val="Normalny"/>
    <w:rsid w:val="009C0B38"/>
    <w:pPr>
      <w:widowControl w:val="0"/>
      <w:overflowPunct w:val="0"/>
      <w:autoSpaceDE w:val="0"/>
      <w:spacing w:before="20" w:after="20"/>
      <w:ind w:left="113"/>
    </w:pPr>
    <w:rPr>
      <w:sz w:val="22"/>
      <w:szCs w:val="20"/>
    </w:rPr>
  </w:style>
  <w:style w:type="paragraph" w:customStyle="1" w:styleId="StylNagwek3">
    <w:name w:val="Styl Nagłówek 3"/>
    <w:basedOn w:val="Nagwek3"/>
    <w:rsid w:val="009C0B38"/>
    <w:pPr>
      <w:keepLines w:val="0"/>
      <w:widowControl w:val="0"/>
      <w:tabs>
        <w:tab w:val="left" w:pos="720"/>
      </w:tabs>
      <w:autoSpaceDE w:val="0"/>
      <w:spacing w:before="240" w:after="120"/>
      <w:ind w:left="720" w:hanging="720"/>
    </w:pPr>
    <w:rPr>
      <w:rFonts w:ascii="Bookman Old Style" w:hAnsi="Bookman Old Style"/>
      <w:smallCaps/>
      <w:color w:val="0000FF"/>
      <w:sz w:val="26"/>
      <w:szCs w:val="20"/>
    </w:rPr>
  </w:style>
  <w:style w:type="paragraph" w:customStyle="1" w:styleId="1arial12">
    <w:name w:val="1 arial 12"/>
    <w:basedOn w:val="Normalny"/>
    <w:rsid w:val="009C0B38"/>
    <w:pPr>
      <w:keepNext/>
      <w:spacing w:before="280" w:after="280"/>
      <w:jc w:val="both"/>
    </w:pPr>
    <w:rPr>
      <w:rFonts w:ascii="Arial" w:eastAsia="Symbol" w:hAnsi="Arial"/>
      <w:szCs w:val="20"/>
    </w:rPr>
  </w:style>
  <w:style w:type="paragraph" w:customStyle="1" w:styleId="11">
    <w:name w:val="1.1"/>
    <w:basedOn w:val="Normalny"/>
    <w:rsid w:val="009C0B38"/>
    <w:pPr>
      <w:keepNext/>
      <w:spacing w:before="280" w:after="280"/>
      <w:ind w:left="170"/>
      <w:jc w:val="both"/>
    </w:pPr>
    <w:rPr>
      <w:rFonts w:ascii="Arial" w:eastAsia="Symbol" w:hAnsi="Arial"/>
      <w:szCs w:val="20"/>
    </w:rPr>
  </w:style>
  <w:style w:type="paragraph" w:customStyle="1" w:styleId="123">
    <w:name w:val="1.2.3"/>
    <w:basedOn w:val="Normalny"/>
    <w:rsid w:val="009C0B38"/>
    <w:pPr>
      <w:spacing w:before="280" w:after="280"/>
      <w:ind w:left="340"/>
      <w:jc w:val="both"/>
    </w:pPr>
    <w:rPr>
      <w:rFonts w:ascii="Arial" w:eastAsia="Symbol" w:hAnsi="Arial"/>
      <w:szCs w:val="20"/>
    </w:rPr>
  </w:style>
  <w:style w:type="paragraph" w:customStyle="1" w:styleId="1234">
    <w:name w:val="1.2.3.4"/>
    <w:basedOn w:val="Normalny"/>
    <w:rsid w:val="009C0B38"/>
    <w:pPr>
      <w:spacing w:before="280" w:after="280"/>
      <w:ind w:left="510"/>
      <w:jc w:val="both"/>
    </w:pPr>
    <w:rPr>
      <w:rFonts w:ascii="Arial" w:eastAsia="Symbol" w:hAnsi="Arial"/>
      <w:szCs w:val="20"/>
    </w:rPr>
  </w:style>
  <w:style w:type="paragraph" w:customStyle="1" w:styleId="12345">
    <w:name w:val="1.2.3.4.5"/>
    <w:basedOn w:val="Normalny"/>
    <w:rsid w:val="009C0B38"/>
    <w:pPr>
      <w:spacing w:before="280" w:after="280"/>
      <w:ind w:left="680"/>
      <w:jc w:val="both"/>
    </w:pPr>
    <w:rPr>
      <w:rFonts w:ascii="Arial" w:eastAsia="Symbol" w:hAnsi="Arial"/>
      <w:szCs w:val="20"/>
    </w:rPr>
  </w:style>
  <w:style w:type="paragraph" w:customStyle="1" w:styleId="123456">
    <w:name w:val="1.2.3.4.5.6"/>
    <w:basedOn w:val="Normalny"/>
    <w:rsid w:val="009C0B38"/>
    <w:pPr>
      <w:spacing w:before="280" w:after="280"/>
      <w:ind w:left="851"/>
      <w:jc w:val="both"/>
    </w:pPr>
    <w:rPr>
      <w:rFonts w:ascii="Arial" w:eastAsia="Symbol" w:hAnsi="Arial"/>
      <w:szCs w:val="20"/>
    </w:rPr>
  </w:style>
  <w:style w:type="paragraph" w:customStyle="1" w:styleId="1234567">
    <w:name w:val="1.2.3.4.5.6.7"/>
    <w:basedOn w:val="Normalny"/>
    <w:rsid w:val="009C0B38"/>
    <w:pPr>
      <w:spacing w:before="280" w:after="280"/>
      <w:ind w:left="1021"/>
      <w:jc w:val="both"/>
    </w:pPr>
    <w:rPr>
      <w:rFonts w:ascii="Arial" w:eastAsia="Symbol" w:hAnsi="Arial"/>
      <w:szCs w:val="20"/>
    </w:rPr>
  </w:style>
  <w:style w:type="paragraph" w:customStyle="1" w:styleId="12345678">
    <w:name w:val="1.2.3.4.5.6.7.8"/>
    <w:basedOn w:val="Normalny"/>
    <w:rsid w:val="009C0B38"/>
    <w:pPr>
      <w:spacing w:before="280" w:after="280"/>
      <w:ind w:left="1191"/>
      <w:jc w:val="both"/>
    </w:pPr>
    <w:rPr>
      <w:rFonts w:ascii="Arial" w:eastAsia="Symbol" w:hAnsi="Arial"/>
      <w:szCs w:val="20"/>
    </w:rPr>
  </w:style>
  <w:style w:type="paragraph" w:customStyle="1" w:styleId="123456789">
    <w:name w:val="1.2.3.4.5.6.7.8.9"/>
    <w:basedOn w:val="Normalny"/>
    <w:rsid w:val="009C0B38"/>
    <w:pPr>
      <w:spacing w:before="280" w:after="280"/>
      <w:ind w:left="1361"/>
      <w:jc w:val="both"/>
    </w:pPr>
    <w:rPr>
      <w:rFonts w:ascii="Arial" w:eastAsia="Symbol" w:hAnsi="Arial"/>
      <w:szCs w:val="20"/>
    </w:rPr>
  </w:style>
  <w:style w:type="paragraph" w:customStyle="1" w:styleId="Styl5">
    <w:name w:val="Styl5"/>
    <w:basedOn w:val="Normalny"/>
    <w:rsid w:val="009C0B38"/>
    <w:pPr>
      <w:tabs>
        <w:tab w:val="left" w:pos="720"/>
      </w:tabs>
      <w:ind w:left="720" w:hanging="360"/>
      <w:jc w:val="both"/>
    </w:pPr>
    <w:rPr>
      <w:rFonts w:ascii="Arial" w:hAnsi="Arial"/>
    </w:rPr>
  </w:style>
  <w:style w:type="paragraph" w:customStyle="1" w:styleId="pkt1">
    <w:name w:val="pkt1"/>
    <w:basedOn w:val="pkt"/>
    <w:rsid w:val="009C0B38"/>
    <w:pPr>
      <w:suppressAutoHyphens/>
      <w:autoSpaceDE/>
      <w:ind w:left="850" w:hanging="425"/>
    </w:pPr>
  </w:style>
  <w:style w:type="paragraph" w:customStyle="1" w:styleId="NA">
    <w:name w:val="N/A"/>
    <w:basedOn w:val="Normalny"/>
    <w:rsid w:val="009C0B38"/>
    <w:pPr>
      <w:tabs>
        <w:tab w:val="left" w:pos="-720"/>
        <w:tab w:val="left" w:pos="0"/>
        <w:tab w:val="left" w:pos="9000"/>
        <w:tab w:val="right" w:pos="9360"/>
      </w:tabs>
      <w:spacing w:line="360" w:lineRule="auto"/>
      <w:ind w:firstLine="30"/>
    </w:pPr>
    <w:rPr>
      <w:rFonts w:ascii="Arial" w:hAnsi="Arial"/>
      <w:sz w:val="22"/>
      <w:szCs w:val="20"/>
      <w:lang w:val="en-US"/>
    </w:rPr>
  </w:style>
  <w:style w:type="paragraph" w:customStyle="1" w:styleId="Standardowy1">
    <w:name w:val="Standardowy1"/>
    <w:rsid w:val="009C0B3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9C0B38"/>
    <w:pPr>
      <w:jc w:val="both"/>
    </w:pPr>
    <w:rPr>
      <w:rFonts w:ascii="Arial" w:hAnsi="Arial"/>
    </w:rPr>
  </w:style>
  <w:style w:type="paragraph" w:customStyle="1" w:styleId="StylInterlinia15wiersza">
    <w:name w:val="Styl Interlinia:  15 wiersza"/>
    <w:basedOn w:val="Normalny"/>
    <w:rsid w:val="009C0B38"/>
    <w:pPr>
      <w:jc w:val="both"/>
    </w:pPr>
    <w:rPr>
      <w:rFonts w:ascii="Arial" w:hAnsi="Arial"/>
      <w:szCs w:val="20"/>
    </w:rPr>
  </w:style>
  <w:style w:type="paragraph" w:customStyle="1" w:styleId="Styl4ZnakZnak">
    <w:name w:val="Styl4 Znak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5ZnakZnak">
    <w:name w:val="Styl5 Znak Znak"/>
    <w:basedOn w:val="Normalny"/>
    <w:rsid w:val="009C0B38"/>
    <w:pPr>
      <w:jc w:val="both"/>
    </w:pPr>
    <w:rPr>
      <w:rFonts w:ascii="Arial" w:hAnsi="Arial"/>
    </w:rPr>
  </w:style>
  <w:style w:type="paragraph" w:customStyle="1" w:styleId="Styl4Znak">
    <w:name w:val="Styl4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6Znak">
    <w:name w:val="Styl6 Znak"/>
    <w:basedOn w:val="Normalny"/>
    <w:rsid w:val="009C0B38"/>
    <w:pPr>
      <w:spacing w:before="120"/>
      <w:jc w:val="both"/>
    </w:pPr>
    <w:rPr>
      <w:rFonts w:ascii="Arial" w:hAnsi="Arial"/>
      <w:u w:val="single"/>
    </w:rPr>
  </w:style>
  <w:style w:type="paragraph" w:customStyle="1" w:styleId="Styl7ZnakZnak">
    <w:name w:val="Styl7 Znak Znak"/>
    <w:basedOn w:val="Normalny"/>
    <w:rsid w:val="009C0B38"/>
    <w:pPr>
      <w:tabs>
        <w:tab w:val="left" w:pos="357"/>
      </w:tabs>
      <w:jc w:val="both"/>
    </w:pPr>
    <w:rPr>
      <w:rFonts w:ascii="Arial" w:hAnsi="Arial"/>
    </w:rPr>
  </w:style>
  <w:style w:type="paragraph" w:customStyle="1" w:styleId="StylZlewej063cmInterlinia15wiersza">
    <w:name w:val="Styl Z lewej:  063 cm Interlinia:  15 wiersza"/>
    <w:basedOn w:val="Normalny"/>
    <w:rsid w:val="009C0B38"/>
    <w:pPr>
      <w:ind w:left="360"/>
      <w:jc w:val="both"/>
    </w:pPr>
    <w:rPr>
      <w:rFonts w:ascii="Arial" w:hAnsi="Arial"/>
      <w:szCs w:val="20"/>
    </w:rPr>
  </w:style>
  <w:style w:type="paragraph" w:customStyle="1" w:styleId="Styl6">
    <w:name w:val="Styl6"/>
    <w:basedOn w:val="Normalny"/>
    <w:rsid w:val="009C0B38"/>
    <w:pPr>
      <w:tabs>
        <w:tab w:val="left" w:pos="720"/>
      </w:tabs>
      <w:spacing w:before="120"/>
      <w:ind w:left="720" w:hanging="360"/>
      <w:jc w:val="both"/>
    </w:pPr>
    <w:rPr>
      <w:rFonts w:ascii="Arial" w:hAnsi="Arial"/>
      <w:u w:val="single"/>
    </w:rPr>
  </w:style>
  <w:style w:type="paragraph" w:customStyle="1" w:styleId="Styl8Znak">
    <w:name w:val="Styl8 Znak"/>
    <w:basedOn w:val="Normalny"/>
    <w:rsid w:val="009C0B38"/>
    <w:pPr>
      <w:tabs>
        <w:tab w:val="left" w:pos="700"/>
        <w:tab w:val="left" w:leader="dot" w:pos="5245"/>
        <w:tab w:val="left" w:leader="dot" w:pos="7938"/>
      </w:tabs>
      <w:ind w:left="680" w:hanging="340"/>
      <w:jc w:val="both"/>
    </w:pPr>
    <w:rPr>
      <w:rFonts w:ascii="Arial" w:hAnsi="Arial"/>
    </w:rPr>
  </w:style>
  <w:style w:type="paragraph" w:customStyle="1" w:styleId="Styl7Znak">
    <w:name w:val="Styl7 Znak"/>
    <w:basedOn w:val="Normalny"/>
    <w:rsid w:val="009C0B38"/>
    <w:pPr>
      <w:tabs>
        <w:tab w:val="left" w:pos="357"/>
        <w:tab w:val="left" w:pos="1080"/>
      </w:tabs>
      <w:ind w:left="357" w:hanging="357"/>
      <w:jc w:val="both"/>
    </w:pPr>
    <w:rPr>
      <w:rFonts w:ascii="Arial" w:hAnsi="Arial"/>
    </w:rPr>
  </w:style>
  <w:style w:type="paragraph" w:customStyle="1" w:styleId="Styl10Znak">
    <w:name w:val="Styl10 Znak"/>
    <w:basedOn w:val="Normalny"/>
    <w:rsid w:val="009C0B38"/>
    <w:pPr>
      <w:tabs>
        <w:tab w:val="left" w:pos="1040"/>
        <w:tab w:val="left" w:leader="dot" w:pos="7230"/>
      </w:tabs>
      <w:ind w:left="680"/>
      <w:jc w:val="both"/>
    </w:pPr>
    <w:rPr>
      <w:rFonts w:ascii="Arial" w:hAnsi="Arial"/>
    </w:rPr>
  </w:style>
  <w:style w:type="paragraph" w:customStyle="1" w:styleId="StylZlewej063cmInterlinia15wiersza1">
    <w:name w:val="Styl Z lewej:  063 cm Interlinia:  15 wiersza1"/>
    <w:basedOn w:val="Normalny"/>
    <w:rsid w:val="009C0B38"/>
    <w:pPr>
      <w:ind w:left="357"/>
      <w:jc w:val="both"/>
    </w:pPr>
    <w:rPr>
      <w:rFonts w:ascii="Arial" w:hAnsi="Arial"/>
      <w:szCs w:val="20"/>
    </w:rPr>
  </w:style>
  <w:style w:type="paragraph" w:customStyle="1" w:styleId="Styl3ZnakZnak">
    <w:name w:val="Styl3 Znak Znak"/>
    <w:basedOn w:val="Nagwek5"/>
    <w:rsid w:val="009C0B38"/>
    <w:pPr>
      <w:keepNext w:val="0"/>
      <w:keepLines w:val="0"/>
      <w:spacing w:before="0" w:line="312" w:lineRule="auto"/>
      <w:ind w:right="72"/>
      <w:jc w:val="both"/>
    </w:pPr>
    <w:rPr>
      <w:rFonts w:ascii="Arial" w:hAnsi="Arial"/>
      <w:b/>
      <w:color w:val="auto"/>
      <w:sz w:val="22"/>
    </w:rPr>
  </w:style>
  <w:style w:type="paragraph" w:customStyle="1" w:styleId="Styl9">
    <w:name w:val="Styl9"/>
    <w:basedOn w:val="Normalny"/>
    <w:rsid w:val="009C0B38"/>
    <w:pPr>
      <w:tabs>
        <w:tab w:val="left" w:pos="1985"/>
        <w:tab w:val="left" w:leader="dot" w:pos="5245"/>
        <w:tab w:val="left" w:leader="dot" w:pos="7230"/>
      </w:tabs>
      <w:ind w:left="360"/>
      <w:jc w:val="both"/>
    </w:pPr>
    <w:rPr>
      <w:rFonts w:ascii="Arial" w:hAnsi="Arial"/>
    </w:rPr>
  </w:style>
  <w:style w:type="paragraph" w:customStyle="1" w:styleId="Styl5Znak">
    <w:name w:val="Styl5 Znak"/>
    <w:basedOn w:val="Normalny"/>
    <w:rsid w:val="009C0B38"/>
    <w:pPr>
      <w:jc w:val="both"/>
    </w:pPr>
    <w:rPr>
      <w:rFonts w:ascii="Arial" w:hAnsi="Arial"/>
    </w:rPr>
  </w:style>
  <w:style w:type="paragraph" w:customStyle="1" w:styleId="StylTekstpodstawowyzwciciem2Przed6pt">
    <w:name w:val="Styl Tekst podstawowy z wcięciem 2 + Przed:  6 pt"/>
    <w:basedOn w:val="Tekstpodstawowyzwciciem21"/>
    <w:rsid w:val="009C0B38"/>
    <w:pPr>
      <w:spacing w:before="120"/>
    </w:pPr>
    <w:rPr>
      <w:szCs w:val="20"/>
    </w:rPr>
  </w:style>
  <w:style w:type="paragraph" w:customStyle="1" w:styleId="Styl10">
    <w:name w:val="Styl10"/>
    <w:basedOn w:val="Normalny"/>
    <w:rsid w:val="009C0B38"/>
    <w:pPr>
      <w:tabs>
        <w:tab w:val="left" w:pos="360"/>
        <w:tab w:val="left" w:leader="dot" w:pos="7230"/>
      </w:tabs>
      <w:ind w:left="360" w:hanging="360"/>
      <w:jc w:val="both"/>
    </w:pPr>
    <w:rPr>
      <w:rFonts w:ascii="Arial" w:hAnsi="Arial"/>
    </w:rPr>
  </w:style>
  <w:style w:type="paragraph" w:customStyle="1" w:styleId="Tekstpodstawowyzwciciem1">
    <w:name w:val="Tekst podstawowy z wcięciem1"/>
    <w:basedOn w:val="Tekstpodstawowy"/>
    <w:rsid w:val="009C0B38"/>
    <w:pPr>
      <w:spacing w:after="120"/>
      <w:ind w:firstLine="210"/>
      <w:jc w:val="left"/>
    </w:p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9C0B38"/>
    <w:pPr>
      <w:ind w:firstLine="0"/>
      <w:jc w:val="both"/>
    </w:pPr>
    <w:rPr>
      <w:rFonts w:ascii="Arial" w:hAnsi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9C0B38"/>
    <w:pPr>
      <w:jc w:val="both"/>
    </w:pPr>
    <w:rPr>
      <w:rFonts w:ascii="Arial" w:hAnsi="Arial"/>
      <w:szCs w:val="20"/>
    </w:rPr>
  </w:style>
  <w:style w:type="paragraph" w:customStyle="1" w:styleId="tab">
    <w:name w:val="tab"/>
    <w:basedOn w:val="Normalny"/>
    <w:rsid w:val="009C0B38"/>
    <w:pPr>
      <w:overflowPunct w:val="0"/>
      <w:autoSpaceDE w:val="0"/>
      <w:spacing w:before="60" w:after="60"/>
      <w:textAlignment w:val="baseline"/>
    </w:pPr>
    <w:rPr>
      <w:rFonts w:ascii="Arial" w:hAnsi="Arial"/>
      <w:spacing w:val="-3"/>
      <w:sz w:val="22"/>
      <w:szCs w:val="20"/>
    </w:rPr>
  </w:style>
  <w:style w:type="paragraph" w:customStyle="1" w:styleId="Styl2">
    <w:name w:val="Styl2"/>
    <w:basedOn w:val="Nagwek4"/>
    <w:rsid w:val="009C0B38"/>
    <w:pPr>
      <w:keepNext w:val="0"/>
      <w:numPr>
        <w:ilvl w:val="0"/>
        <w:numId w:val="0"/>
      </w:numPr>
      <w:tabs>
        <w:tab w:val="left" w:pos="1276"/>
        <w:tab w:val="left" w:pos="1462"/>
      </w:tabs>
      <w:spacing w:before="0" w:after="120"/>
      <w:ind w:left="1276" w:hanging="1135"/>
    </w:pPr>
    <w:rPr>
      <w:rFonts w:ascii="Arial" w:hAnsi="Arial"/>
      <w:sz w:val="24"/>
      <w:szCs w:val="24"/>
    </w:rPr>
  </w:style>
  <w:style w:type="paragraph" w:customStyle="1" w:styleId="Tekstpodstawowy21">
    <w:name w:val="Tekst podstawowy 21"/>
    <w:basedOn w:val="Normalny"/>
    <w:rsid w:val="009C0B38"/>
    <w:pPr>
      <w:spacing w:before="120"/>
      <w:ind w:left="1134" w:hanging="283"/>
      <w:jc w:val="both"/>
    </w:p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9C0B38"/>
    <w:pPr>
      <w:spacing w:after="0"/>
      <w:ind w:firstLine="0"/>
      <w:jc w:val="both"/>
    </w:pPr>
    <w:rPr>
      <w:rFonts w:ascii="Arial" w:hAnsi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9C0B38"/>
    <w:pPr>
      <w:spacing w:after="0"/>
      <w:ind w:firstLine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agwek5"/>
    <w:rsid w:val="009C0B38"/>
    <w:pPr>
      <w:keepNext w:val="0"/>
      <w:keepLines w:val="0"/>
      <w:tabs>
        <w:tab w:val="left" w:pos="0"/>
        <w:tab w:val="left" w:pos="1560"/>
      </w:tabs>
      <w:spacing w:before="120" w:after="120" w:line="312" w:lineRule="auto"/>
    </w:pPr>
    <w:rPr>
      <w:rFonts w:ascii="Arial" w:hAnsi="Arial"/>
      <w:color w:val="auto"/>
      <w:sz w:val="22"/>
      <w:u w:val="single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9C0B38"/>
    <w:pPr>
      <w:tabs>
        <w:tab w:val="left" w:pos="720"/>
      </w:tabs>
      <w:spacing w:after="0" w:line="312" w:lineRule="auto"/>
      <w:ind w:left="720" w:hanging="360"/>
      <w:jc w:val="both"/>
    </w:pPr>
    <w:rPr>
      <w:rFonts w:ascii="Arial" w:hAnsi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9C0B38"/>
    <w:pPr>
      <w:spacing w:after="0" w:line="312" w:lineRule="auto"/>
      <w:ind w:firstLine="0"/>
      <w:jc w:val="both"/>
    </w:pPr>
    <w:rPr>
      <w:rFonts w:ascii="Arial" w:hAnsi="Arial"/>
      <w:b/>
      <w:sz w:val="22"/>
    </w:rPr>
  </w:style>
  <w:style w:type="paragraph" w:customStyle="1" w:styleId="Styl13">
    <w:name w:val="Styl13"/>
    <w:basedOn w:val="Normalny"/>
    <w:rsid w:val="009C0B38"/>
    <w:pPr>
      <w:tabs>
        <w:tab w:val="left" w:pos="360"/>
      </w:tabs>
      <w:ind w:left="340" w:hanging="340"/>
      <w:jc w:val="both"/>
    </w:pPr>
    <w:rPr>
      <w:rFonts w:ascii="Arial" w:hAnsi="Arial"/>
    </w:rPr>
  </w:style>
  <w:style w:type="paragraph" w:customStyle="1" w:styleId="Styl2ZnakZnakZnak">
    <w:name w:val="Styl2 Znak Znak Znak"/>
    <w:basedOn w:val="Normalny"/>
    <w:rsid w:val="009C0B38"/>
    <w:pPr>
      <w:tabs>
        <w:tab w:val="left" w:pos="709"/>
        <w:tab w:val="left" w:pos="5670"/>
      </w:tabs>
      <w:ind w:left="709" w:hanging="425"/>
      <w:jc w:val="both"/>
    </w:pPr>
    <w:rPr>
      <w:rFonts w:ascii="Arial" w:hAnsi="Arial"/>
      <w:szCs w:val="20"/>
    </w:rPr>
  </w:style>
  <w:style w:type="paragraph" w:customStyle="1" w:styleId="Styl3Znak">
    <w:name w:val="Styl3 Znak"/>
    <w:basedOn w:val="Normalny"/>
    <w:rsid w:val="009C0B38"/>
    <w:pPr>
      <w:tabs>
        <w:tab w:val="left" w:pos="993"/>
        <w:tab w:val="left" w:pos="1440"/>
        <w:tab w:val="left" w:pos="1701"/>
      </w:tabs>
      <w:spacing w:line="312" w:lineRule="auto"/>
      <w:jc w:val="both"/>
    </w:pPr>
    <w:rPr>
      <w:rFonts w:ascii="Arial" w:hAnsi="Arial"/>
      <w:sz w:val="22"/>
    </w:rPr>
  </w:style>
  <w:style w:type="paragraph" w:customStyle="1" w:styleId="Styl11Znak">
    <w:name w:val="Styl11 Znak"/>
    <w:basedOn w:val="Styl3Znak"/>
    <w:rsid w:val="009C0B38"/>
    <w:rPr>
      <w:u w:val="single"/>
    </w:rPr>
  </w:style>
  <w:style w:type="paragraph" w:customStyle="1" w:styleId="Styl2ZnakZnak">
    <w:name w:val="Styl2 Znak Znak"/>
    <w:basedOn w:val="Normalny"/>
    <w:rsid w:val="009C0B38"/>
    <w:pPr>
      <w:tabs>
        <w:tab w:val="left" w:pos="5220"/>
      </w:tabs>
      <w:spacing w:line="312" w:lineRule="auto"/>
      <w:jc w:val="both"/>
    </w:pPr>
    <w:rPr>
      <w:rFonts w:ascii="Arial" w:hAnsi="Arial"/>
      <w:b/>
      <w:i/>
      <w:sz w:val="22"/>
    </w:rPr>
  </w:style>
  <w:style w:type="paragraph" w:customStyle="1" w:styleId="StylStyl112ptNieKursywa">
    <w:name w:val="Styl Styl1 + 12 pt Nie Kursywa"/>
    <w:basedOn w:val="Nagwek4"/>
    <w:rsid w:val="009C0B38"/>
    <w:pPr>
      <w:keepNext w:val="0"/>
      <w:numPr>
        <w:ilvl w:val="0"/>
        <w:numId w:val="0"/>
      </w:numPr>
      <w:tabs>
        <w:tab w:val="left" w:pos="1701"/>
        <w:tab w:val="left" w:pos="1843"/>
        <w:tab w:val="left" w:pos="2880"/>
      </w:tabs>
      <w:spacing w:before="0" w:after="120"/>
      <w:ind w:left="1560" w:hanging="709"/>
    </w:pPr>
    <w:rPr>
      <w:rFonts w:ascii="Arial" w:hAnsi="Arial"/>
      <w:sz w:val="24"/>
      <w:szCs w:val="24"/>
    </w:rPr>
  </w:style>
  <w:style w:type="paragraph" w:customStyle="1" w:styleId="Styl12">
    <w:name w:val="Styl12"/>
    <w:basedOn w:val="Styl3Znak"/>
    <w:rsid w:val="009C0B38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9C0B38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7">
    <w:name w:val="Styl7"/>
    <w:basedOn w:val="Normalny"/>
    <w:rsid w:val="009C0B38"/>
    <w:pPr>
      <w:tabs>
        <w:tab w:val="left" w:pos="355"/>
        <w:tab w:val="left" w:pos="6804"/>
      </w:tabs>
      <w:spacing w:line="312" w:lineRule="auto"/>
      <w:ind w:left="718" w:hanging="363"/>
      <w:jc w:val="both"/>
    </w:pPr>
    <w:rPr>
      <w:rFonts w:ascii="Arial" w:hAnsi="Arial"/>
      <w:sz w:val="22"/>
    </w:rPr>
  </w:style>
  <w:style w:type="paragraph" w:customStyle="1" w:styleId="Nagwekwiadomoci1">
    <w:name w:val="Nagłówek wiadomości1"/>
    <w:basedOn w:val="Normalny"/>
    <w:rsid w:val="009C0B38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  <w:jc w:val="both"/>
    </w:pPr>
    <w:rPr>
      <w:rFonts w:ascii="Arial" w:hAnsi="Arial"/>
    </w:rPr>
  </w:style>
  <w:style w:type="paragraph" w:customStyle="1" w:styleId="Nagweknotatki1">
    <w:name w:val="Nagłówek notatki1"/>
    <w:basedOn w:val="Normalny"/>
    <w:next w:val="Normalny"/>
    <w:rsid w:val="009C0B38"/>
    <w:pPr>
      <w:tabs>
        <w:tab w:val="left" w:pos="700"/>
      </w:tabs>
      <w:jc w:val="both"/>
    </w:pPr>
    <w:rPr>
      <w:rFonts w:ascii="Arial" w:hAnsi="Arial"/>
    </w:rPr>
  </w:style>
  <w:style w:type="paragraph" w:customStyle="1" w:styleId="Styl8">
    <w:name w:val="Styl8"/>
    <w:basedOn w:val="Normalny"/>
    <w:rsid w:val="009C0B38"/>
    <w:pPr>
      <w:tabs>
        <w:tab w:val="left" w:pos="360"/>
        <w:tab w:val="left" w:leader="dot" w:pos="5245"/>
        <w:tab w:val="left" w:leader="dot" w:pos="7938"/>
      </w:tabs>
      <w:ind w:left="340" w:hanging="340"/>
      <w:jc w:val="both"/>
    </w:pPr>
    <w:rPr>
      <w:rFonts w:ascii="Arial" w:hAnsi="Arial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9C0B38"/>
    <w:pPr>
      <w:spacing w:after="0"/>
      <w:ind w:firstLine="0"/>
      <w:jc w:val="both"/>
    </w:pPr>
    <w:rPr>
      <w:rFonts w:ascii="Arial" w:hAnsi="Arial"/>
    </w:rPr>
  </w:style>
  <w:style w:type="paragraph" w:customStyle="1" w:styleId="Tekstpodst1">
    <w:name w:val="Tekst podst_1"/>
    <w:basedOn w:val="Normalny"/>
    <w:rsid w:val="009C0B38"/>
    <w:pPr>
      <w:spacing w:before="120"/>
      <w:jc w:val="both"/>
    </w:pPr>
  </w:style>
  <w:style w:type="paragraph" w:customStyle="1" w:styleId="Styl4">
    <w:name w:val="Styl4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4ZnakZnakZnakZnakZnakZnakZnakZnakZnakZnak">
    <w:name w:val="Styl4 Znak Znak Znak Znak Znak Znak Znak Znak Znak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Listanumerycznaznawiasem">
    <w:name w:val="Lista numeryczna z nawiasem"/>
    <w:basedOn w:val="Normalny"/>
    <w:rsid w:val="009C0B38"/>
    <w:pPr>
      <w:spacing w:after="20" w:line="264" w:lineRule="auto"/>
      <w:jc w:val="both"/>
    </w:pPr>
    <w:rPr>
      <w:rFonts w:ascii="Arial" w:hAnsi="Arial"/>
      <w:color w:val="000000"/>
      <w:sz w:val="20"/>
    </w:rPr>
  </w:style>
  <w:style w:type="paragraph" w:customStyle="1" w:styleId="tre">
    <w:name w:val="treść"/>
    <w:basedOn w:val="Normalny"/>
    <w:rsid w:val="009C0B38"/>
    <w:pPr>
      <w:jc w:val="both"/>
    </w:pPr>
  </w:style>
  <w:style w:type="paragraph" w:customStyle="1" w:styleId="Dots">
    <w:name w:val="Dots"/>
    <w:basedOn w:val="Normalny"/>
    <w:rsid w:val="009C0B38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pacing w:before="60" w:after="60"/>
    </w:pPr>
  </w:style>
  <w:style w:type="paragraph" w:customStyle="1" w:styleId="wyliczany">
    <w:name w:val="wyliczany"/>
    <w:basedOn w:val="Normalny"/>
    <w:rsid w:val="009C0B38"/>
    <w:pPr>
      <w:keepLines/>
      <w:tabs>
        <w:tab w:val="left" w:pos="-720"/>
        <w:tab w:val="left" w:pos="567"/>
        <w:tab w:val="left" w:pos="993"/>
      </w:tabs>
      <w:spacing w:before="120" w:after="40" w:line="276" w:lineRule="auto"/>
      <w:ind w:left="1134" w:hanging="567"/>
    </w:pPr>
    <w:rPr>
      <w:rFonts w:ascii="Arial" w:hAnsi="Arial"/>
      <w:sz w:val="22"/>
      <w:szCs w:val="20"/>
    </w:rPr>
  </w:style>
  <w:style w:type="paragraph" w:customStyle="1" w:styleId="abc">
    <w:name w:val="abc"/>
    <w:basedOn w:val="Normalny"/>
    <w:rsid w:val="009C0B38"/>
    <w:pPr>
      <w:tabs>
        <w:tab w:val="left" w:pos="-720"/>
        <w:tab w:val="left" w:pos="567"/>
        <w:tab w:val="left" w:pos="993"/>
      </w:tabs>
      <w:spacing w:before="120" w:line="360" w:lineRule="auto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Wcicienormalne1">
    <w:name w:val="Wcięcie normalne1"/>
    <w:basedOn w:val="Normalny"/>
    <w:rsid w:val="009C0B38"/>
    <w:pPr>
      <w:tabs>
        <w:tab w:val="left" w:pos="357"/>
      </w:tabs>
      <w:spacing w:line="360" w:lineRule="auto"/>
      <w:ind w:left="708"/>
      <w:jc w:val="both"/>
    </w:pPr>
    <w:rPr>
      <w:rFonts w:ascii="Arial" w:hAnsi="Arial"/>
      <w:szCs w:val="20"/>
    </w:rPr>
  </w:style>
  <w:style w:type="paragraph" w:customStyle="1" w:styleId="Listapunktowana1">
    <w:name w:val="Lista punktowana1"/>
    <w:basedOn w:val="Normalny"/>
    <w:rsid w:val="009C0B38"/>
    <w:pPr>
      <w:tabs>
        <w:tab w:val="left" w:pos="-720"/>
        <w:tab w:val="left" w:pos="720"/>
      </w:tabs>
      <w:spacing w:line="360" w:lineRule="auto"/>
      <w:ind w:left="340" w:hanging="340"/>
    </w:pPr>
    <w:rPr>
      <w:rFonts w:ascii="Arial" w:hAnsi="Arial"/>
      <w:sz w:val="22"/>
      <w:szCs w:val="20"/>
    </w:rPr>
  </w:style>
  <w:style w:type="paragraph" w:customStyle="1" w:styleId="wielopoz">
    <w:name w:val="wielopoz"/>
    <w:basedOn w:val="Normalny"/>
    <w:rsid w:val="009C0B38"/>
    <w:pPr>
      <w:keepLines/>
      <w:tabs>
        <w:tab w:val="left" w:pos="-720"/>
        <w:tab w:val="left" w:pos="0"/>
      </w:tabs>
      <w:spacing w:line="288" w:lineRule="auto"/>
      <w:ind w:left="284" w:hanging="284"/>
    </w:pPr>
    <w:rPr>
      <w:rFonts w:ascii="Arial" w:hAnsi="Arial"/>
      <w:spacing w:val="-3"/>
      <w:sz w:val="22"/>
      <w:szCs w:val="20"/>
    </w:rPr>
  </w:style>
  <w:style w:type="paragraph" w:customStyle="1" w:styleId="13">
    <w:name w:val="13"/>
    <w:basedOn w:val="Nagwek3"/>
    <w:rsid w:val="009C0B38"/>
    <w:pPr>
      <w:keepLines w:val="0"/>
      <w:tabs>
        <w:tab w:val="left" w:pos="900"/>
      </w:tabs>
      <w:overflowPunct w:val="0"/>
      <w:autoSpaceDE w:val="0"/>
      <w:spacing w:before="0" w:line="312" w:lineRule="auto"/>
      <w:ind w:left="851" w:hanging="851"/>
      <w:jc w:val="both"/>
      <w:textAlignment w:val="baseline"/>
    </w:pPr>
    <w:rPr>
      <w:rFonts w:ascii="Arial" w:hAnsi="Arial"/>
      <w:bCs w:val="0"/>
      <w:i/>
      <w:color w:val="auto"/>
      <w:sz w:val="22"/>
      <w:u w:val="single"/>
    </w:rPr>
  </w:style>
  <w:style w:type="paragraph" w:customStyle="1" w:styleId="tabela">
    <w:name w:val="tabela"/>
    <w:basedOn w:val="Nagwek3"/>
    <w:rsid w:val="009C0B38"/>
    <w:pPr>
      <w:keepLines w:val="0"/>
      <w:tabs>
        <w:tab w:val="left" w:pos="900"/>
      </w:tabs>
      <w:overflowPunct w:val="0"/>
      <w:autoSpaceDE w:val="0"/>
      <w:spacing w:before="60" w:line="312" w:lineRule="auto"/>
      <w:ind w:left="993" w:hanging="993"/>
      <w:jc w:val="both"/>
      <w:textAlignment w:val="baseline"/>
    </w:pPr>
    <w:rPr>
      <w:rFonts w:ascii="Arial" w:hAnsi="Arial"/>
      <w:bCs w:val="0"/>
      <w:i/>
      <w:color w:val="auto"/>
      <w:sz w:val="20"/>
      <w:u w:val="single"/>
    </w:rPr>
  </w:style>
  <w:style w:type="paragraph" w:customStyle="1" w:styleId="nagtab">
    <w:name w:val="nag_tab"/>
    <w:basedOn w:val="Normalny"/>
    <w:next w:val="Normalny"/>
    <w:rsid w:val="009C0B38"/>
    <w:pPr>
      <w:tabs>
        <w:tab w:val="left" w:pos="-720"/>
      </w:tabs>
      <w:overflowPunct w:val="0"/>
      <w:autoSpaceDE w:val="0"/>
      <w:spacing w:before="60" w:after="60"/>
      <w:jc w:val="center"/>
      <w:textAlignment w:val="baseline"/>
    </w:pPr>
    <w:rPr>
      <w:rFonts w:ascii="Arial" w:hAnsi="Arial"/>
      <w:b/>
      <w:spacing w:val="-3"/>
      <w:szCs w:val="20"/>
    </w:rPr>
  </w:style>
  <w:style w:type="paragraph" w:customStyle="1" w:styleId="tabnma">
    <w:name w:val="tab_n_ma"/>
    <w:basedOn w:val="Normalny"/>
    <w:rsid w:val="009C0B38"/>
    <w:pPr>
      <w:overflowPunct w:val="0"/>
      <w:autoSpaceDE w:val="0"/>
      <w:spacing w:before="60" w:after="60" w:line="264" w:lineRule="auto"/>
      <w:jc w:val="center"/>
      <w:textAlignment w:val="baseline"/>
    </w:pPr>
    <w:rPr>
      <w:rFonts w:ascii="Arial" w:hAnsi="Arial"/>
      <w:b/>
      <w:sz w:val="16"/>
      <w:szCs w:val="20"/>
    </w:rPr>
  </w:style>
  <w:style w:type="paragraph" w:customStyle="1" w:styleId="tabmal">
    <w:name w:val="tab_mal"/>
    <w:basedOn w:val="Normalny"/>
    <w:rsid w:val="009C0B38"/>
    <w:pPr>
      <w:overflowPunct w:val="0"/>
      <w:autoSpaceDE w:val="0"/>
      <w:spacing w:before="60" w:after="60" w:line="264" w:lineRule="auto"/>
      <w:textAlignment w:val="baseline"/>
    </w:pPr>
    <w:rPr>
      <w:rFonts w:ascii="Arial" w:hAnsi="Arial"/>
      <w:sz w:val="14"/>
      <w:szCs w:val="20"/>
    </w:rPr>
  </w:style>
  <w:style w:type="paragraph" w:customStyle="1" w:styleId="kursywa">
    <w:name w:val="kursywa"/>
    <w:basedOn w:val="Normalny"/>
    <w:rsid w:val="009C0B38"/>
    <w:pPr>
      <w:keepNext/>
      <w:overflowPunct w:val="0"/>
      <w:autoSpaceDE w:val="0"/>
      <w:spacing w:before="120" w:after="60" w:line="312" w:lineRule="auto"/>
      <w:jc w:val="both"/>
      <w:textAlignment w:val="baseline"/>
    </w:pPr>
    <w:rPr>
      <w:rFonts w:ascii="Arial" w:hAnsi="Arial"/>
      <w:i/>
      <w:szCs w:val="20"/>
    </w:rPr>
  </w:style>
  <w:style w:type="paragraph" w:customStyle="1" w:styleId="wyltab">
    <w:name w:val="wyl_tab"/>
    <w:basedOn w:val="tab"/>
    <w:rsid w:val="009C0B38"/>
    <w:pPr>
      <w:spacing w:before="0" w:after="0"/>
      <w:ind w:left="930" w:hanging="284"/>
    </w:pPr>
  </w:style>
  <w:style w:type="paragraph" w:customStyle="1" w:styleId="nagopis">
    <w:name w:val="nag_opis"/>
    <w:basedOn w:val="nagtab"/>
    <w:rsid w:val="009C0B38"/>
    <w:pPr>
      <w:jc w:val="left"/>
    </w:pPr>
  </w:style>
  <w:style w:type="paragraph" w:customStyle="1" w:styleId="wyliczcof">
    <w:name w:val="wylicz_cof"/>
    <w:basedOn w:val="wyliczany"/>
    <w:rsid w:val="009C0B38"/>
    <w:pPr>
      <w:suppressAutoHyphens w:val="0"/>
      <w:overflowPunct w:val="0"/>
      <w:autoSpaceDE w:val="0"/>
      <w:spacing w:before="0" w:after="60" w:line="288" w:lineRule="auto"/>
      <w:ind w:left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9C0B38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TekstpodstawowywcityZlewej0cmZnak">
    <w:name w:val="Styl Tekst podstawowy wcięty + Z lewej:  0 cm Znak"/>
    <w:basedOn w:val="Tekstpodstawowywcity"/>
    <w:rsid w:val="009C0B38"/>
    <w:pPr>
      <w:ind w:left="0"/>
      <w:jc w:val="both"/>
    </w:pPr>
    <w:rPr>
      <w:rFonts w:ascii="Arial" w:hAnsi="Arial"/>
      <w:szCs w:val="20"/>
    </w:rPr>
  </w:style>
  <w:style w:type="paragraph" w:customStyle="1" w:styleId="AkapitR">
    <w:name w:val="Akapit R"/>
    <w:basedOn w:val="Normalny"/>
    <w:rsid w:val="009C0B38"/>
    <w:pPr>
      <w:spacing w:before="120"/>
      <w:jc w:val="both"/>
    </w:pPr>
    <w:rPr>
      <w:rFonts w:ascii="Trebuchet MS" w:hAnsi="Trebuchet MS"/>
    </w:rPr>
  </w:style>
  <w:style w:type="paragraph" w:customStyle="1" w:styleId="Pismo">
    <w:name w:val="Pismo"/>
    <w:basedOn w:val="Normalny"/>
    <w:rsid w:val="009C0B38"/>
    <w:pPr>
      <w:tabs>
        <w:tab w:val="left" w:pos="5670"/>
      </w:tabs>
      <w:spacing w:line="360" w:lineRule="atLeast"/>
    </w:pPr>
    <w:rPr>
      <w:szCs w:val="20"/>
    </w:rPr>
  </w:style>
  <w:style w:type="paragraph" w:customStyle="1" w:styleId="Styl16">
    <w:name w:val="Styl16"/>
    <w:basedOn w:val="Styl7"/>
    <w:rsid w:val="009C0B38"/>
    <w:pPr>
      <w:tabs>
        <w:tab w:val="left" w:leader="dot" w:pos="6804"/>
      </w:tabs>
      <w:spacing w:line="240" w:lineRule="auto"/>
      <w:ind w:left="709" w:firstLine="0"/>
    </w:pPr>
    <w:rPr>
      <w:sz w:val="24"/>
      <w:szCs w:val="20"/>
    </w:rPr>
  </w:style>
  <w:style w:type="paragraph" w:customStyle="1" w:styleId="znormal">
    <w:name w:val="z_normal"/>
    <w:rsid w:val="009C0B38"/>
    <w:pPr>
      <w:suppressAutoHyphens/>
      <w:autoSpaceDE w:val="0"/>
      <w:spacing w:after="0" w:line="360" w:lineRule="auto"/>
      <w:ind w:left="397"/>
      <w:jc w:val="both"/>
    </w:pPr>
    <w:rPr>
      <w:rFonts w:ascii="Times New Roman" w:eastAsia="Arial" w:hAnsi="Times New Roman" w:cs="Times New Roman"/>
      <w:color w:val="000000"/>
      <w:szCs w:val="23"/>
      <w:lang w:eastAsia="ar-SA"/>
    </w:rPr>
  </w:style>
  <w:style w:type="paragraph" w:customStyle="1" w:styleId="Lista31">
    <w:name w:val="Lista 31"/>
    <w:basedOn w:val="Normalny"/>
    <w:rsid w:val="009C0B38"/>
    <w:pPr>
      <w:ind w:left="849" w:hanging="283"/>
    </w:pPr>
    <w:rPr>
      <w:rFonts w:ascii="Arial" w:hAnsi="Arial"/>
      <w:szCs w:val="20"/>
    </w:rPr>
  </w:style>
  <w:style w:type="paragraph" w:customStyle="1" w:styleId="Tekstpodstawowy1">
    <w:name w:val="Tekst podstawowy1"/>
    <w:basedOn w:val="Normalny"/>
    <w:rsid w:val="009C0B38"/>
    <w:pPr>
      <w:keepLines/>
      <w:spacing w:after="120"/>
      <w:jc w:val="both"/>
    </w:pPr>
    <w:rPr>
      <w:rFonts w:ascii="Arial" w:hAnsi="Arial"/>
      <w:sz w:val="20"/>
      <w:szCs w:val="20"/>
    </w:rPr>
  </w:style>
  <w:style w:type="paragraph" w:customStyle="1" w:styleId="Skrconyadreszwrotny">
    <w:name w:val="Skrócony adres zwrotny"/>
    <w:basedOn w:val="Normalny"/>
    <w:rsid w:val="009C0B38"/>
  </w:style>
  <w:style w:type="paragraph" w:customStyle="1" w:styleId="TableContents">
    <w:name w:val="Table Contents"/>
    <w:basedOn w:val="Tekstpodstawowy"/>
    <w:rsid w:val="009C0B38"/>
    <w:pPr>
      <w:suppressLineNumbers/>
      <w:jc w:val="center"/>
    </w:pPr>
    <w:rPr>
      <w:rFonts w:ascii="Arial" w:hAnsi="Arial"/>
      <w:sz w:val="36"/>
      <w:szCs w:val="20"/>
    </w:rPr>
  </w:style>
  <w:style w:type="paragraph" w:customStyle="1" w:styleId="Listapunktowana21">
    <w:name w:val="Lista punktowana 21"/>
    <w:basedOn w:val="Normalny"/>
    <w:rsid w:val="009C0B38"/>
    <w:pPr>
      <w:tabs>
        <w:tab w:val="left" w:pos="720"/>
      </w:tabs>
    </w:pPr>
    <w:rPr>
      <w:rFonts w:ascii="Arial" w:hAnsi="Arial"/>
      <w:szCs w:val="20"/>
    </w:rPr>
  </w:style>
  <w:style w:type="paragraph" w:customStyle="1" w:styleId="Teksty">
    <w:name w:val="Teksty"/>
    <w:basedOn w:val="Normalny"/>
    <w:rsid w:val="009C0B38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tekstwstpny">
    <w:name w:val="tekst wstępny"/>
    <w:basedOn w:val="Normalny"/>
    <w:rsid w:val="009C0B38"/>
    <w:pPr>
      <w:spacing w:before="60" w:after="60"/>
      <w:jc w:val="both"/>
    </w:pPr>
    <w:rPr>
      <w:rFonts w:ascii="Verdana" w:hAnsi="Verdana"/>
      <w:sz w:val="20"/>
      <w:szCs w:val="20"/>
      <w:lang w:val="en-GB"/>
    </w:rPr>
  </w:style>
  <w:style w:type="paragraph" w:customStyle="1" w:styleId="head-subtitle">
    <w:name w:val="head-subtitle"/>
    <w:basedOn w:val="Normalny"/>
    <w:rsid w:val="009C0B38"/>
    <w:pPr>
      <w:tabs>
        <w:tab w:val="left" w:pos="360"/>
      </w:tabs>
      <w:spacing w:before="100" w:after="100"/>
      <w:jc w:val="both"/>
    </w:pPr>
    <w:rPr>
      <w:rFonts w:ascii="Arial" w:eastAsia="Arial Unicode MS" w:hAnsi="Arial"/>
      <w:sz w:val="26"/>
      <w:szCs w:val="20"/>
    </w:rPr>
  </w:style>
  <w:style w:type="paragraph" w:customStyle="1" w:styleId="Tekstpodstawowywciety">
    <w:name w:val="Tekst podstawowy wciety"/>
    <w:basedOn w:val="Normalny"/>
    <w:next w:val="Normalny"/>
    <w:rsid w:val="009C0B38"/>
    <w:pPr>
      <w:autoSpaceDE w:val="0"/>
      <w:spacing w:before="120"/>
      <w:jc w:val="both"/>
    </w:pPr>
    <w:rPr>
      <w:rFonts w:ascii="Arial" w:hAnsi="Arial"/>
      <w:sz w:val="22"/>
    </w:rPr>
  </w:style>
  <w:style w:type="paragraph" w:styleId="Indeks1">
    <w:name w:val="index 1"/>
    <w:basedOn w:val="Normalny"/>
    <w:next w:val="Normalny"/>
    <w:semiHidden/>
    <w:rsid w:val="009C0B38"/>
    <w:pPr>
      <w:ind w:left="240" w:hanging="240"/>
    </w:pPr>
    <w:rPr>
      <w:rFonts w:ascii="Arial" w:hAnsi="Arial"/>
      <w:szCs w:val="20"/>
    </w:rPr>
  </w:style>
  <w:style w:type="paragraph" w:customStyle="1" w:styleId="xl69">
    <w:name w:val="xl69"/>
    <w:basedOn w:val="Normalny"/>
    <w:rsid w:val="009C0B3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Style1">
    <w:name w:val="Style 1"/>
    <w:basedOn w:val="Normalny"/>
    <w:rsid w:val="009C0B38"/>
    <w:pPr>
      <w:widowControl w:val="0"/>
      <w:autoSpaceDE w:val="0"/>
      <w:spacing w:line="552" w:lineRule="atLeast"/>
      <w:jc w:val="center"/>
    </w:pPr>
  </w:style>
  <w:style w:type="paragraph" w:customStyle="1" w:styleId="Style4">
    <w:name w:val="Style 4"/>
    <w:basedOn w:val="Normalny"/>
    <w:rsid w:val="009C0B38"/>
    <w:pPr>
      <w:widowControl w:val="0"/>
      <w:spacing w:line="276" w:lineRule="exact"/>
      <w:jc w:val="both"/>
    </w:pPr>
    <w:rPr>
      <w:rFonts w:ascii="Bookman Old Style" w:eastAsia="Lucida Sans Unicode" w:hAnsi="Bookman Old Style" w:cs="Tahoma"/>
    </w:rPr>
  </w:style>
  <w:style w:type="paragraph" w:customStyle="1" w:styleId="Paragraph">
    <w:name w:val="Paragraph"/>
    <w:basedOn w:val="Normalny"/>
    <w:rsid w:val="009C0B38"/>
    <w:pPr>
      <w:spacing w:before="120" w:line="240" w:lineRule="atLeast"/>
      <w:ind w:firstLine="284"/>
      <w:jc w:val="both"/>
    </w:pPr>
    <w:rPr>
      <w:sz w:val="22"/>
      <w:szCs w:val="20"/>
    </w:rPr>
  </w:style>
  <w:style w:type="paragraph" w:customStyle="1" w:styleId="Numerowanie">
    <w:name w:val="Numerowanie"/>
    <w:basedOn w:val="Tekstpodstawowywcity"/>
    <w:rsid w:val="009C0B38"/>
    <w:pPr>
      <w:tabs>
        <w:tab w:val="left" w:pos="360"/>
      </w:tabs>
      <w:spacing w:after="0"/>
      <w:ind w:left="708"/>
      <w:jc w:val="both"/>
    </w:pPr>
    <w:rPr>
      <w:sz w:val="22"/>
      <w:szCs w:val="20"/>
    </w:rPr>
  </w:style>
  <w:style w:type="paragraph" w:customStyle="1" w:styleId="StylNagwek216ptKapitalikiPrzed6ptPo12ptInt">
    <w:name w:val="Styl Nagłówek 2 + 16 pt Kapitaliki Przed:  6 pt Po:  12 pt Int..."/>
    <w:basedOn w:val="Nagwek2"/>
    <w:rsid w:val="009C0B38"/>
    <w:pPr>
      <w:keepNext/>
      <w:widowControl w:val="0"/>
      <w:numPr>
        <w:numId w:val="0"/>
      </w:numPr>
      <w:autoSpaceDE w:val="0"/>
      <w:spacing w:before="360" w:after="240" w:line="240" w:lineRule="auto"/>
    </w:pPr>
    <w:rPr>
      <w:rFonts w:ascii="Bookman Old Style" w:hAnsi="Bookman Old Style"/>
      <w:bCs/>
      <w:smallCaps/>
      <w:color w:val="000080"/>
      <w:sz w:val="32"/>
    </w:rPr>
  </w:style>
  <w:style w:type="paragraph" w:customStyle="1" w:styleId="StylNagwek4BookmanOldStyle12ptPogrubienieNieKursy">
    <w:name w:val="Styl Nagłówek 4 + Bookman Old Style 12 pt Pogrubienie Nie Kursy..."/>
    <w:basedOn w:val="Nagwek4"/>
    <w:rsid w:val="009C0B38"/>
    <w:pPr>
      <w:numPr>
        <w:ilvl w:val="0"/>
        <w:numId w:val="0"/>
      </w:numPr>
      <w:tabs>
        <w:tab w:val="left" w:pos="1818"/>
      </w:tabs>
      <w:spacing w:after="120"/>
      <w:ind w:left="1746" w:hanging="648"/>
    </w:pPr>
    <w:rPr>
      <w:rFonts w:ascii="Bookman Old Style" w:hAnsi="Bookman Old Style"/>
      <w:smallCaps/>
      <w:color w:val="666699"/>
      <w:spacing w:val="-2"/>
      <w:sz w:val="24"/>
      <w:szCs w:val="20"/>
    </w:rPr>
  </w:style>
  <w:style w:type="paragraph" w:customStyle="1" w:styleId="xl25">
    <w:name w:val="xl25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6">
    <w:name w:val="xl26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xl27">
    <w:name w:val="xl27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8">
    <w:name w:val="xl28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Punkttekstu">
    <w:name w:val="Punkttekstu"/>
    <w:basedOn w:val="Normalny"/>
    <w:rsid w:val="009C0B38"/>
    <w:pPr>
      <w:spacing w:before="120"/>
      <w:ind w:left="283" w:hanging="283"/>
      <w:jc w:val="both"/>
    </w:pPr>
    <w:rPr>
      <w:rFonts w:ascii="Verdana" w:hAnsi="Verdana"/>
      <w:sz w:val="20"/>
      <w:szCs w:val="20"/>
    </w:rPr>
  </w:style>
  <w:style w:type="paragraph" w:customStyle="1" w:styleId="Punktowanie">
    <w:name w:val="Punktowanie"/>
    <w:basedOn w:val="Normalny"/>
    <w:rsid w:val="009C0B38"/>
    <w:pPr>
      <w:tabs>
        <w:tab w:val="left" w:pos="700"/>
      </w:tabs>
      <w:ind w:left="680" w:hanging="340"/>
    </w:pPr>
  </w:style>
  <w:style w:type="paragraph" w:customStyle="1" w:styleId="Tabela1a">
    <w:name w:val="Tabela1a"/>
    <w:basedOn w:val="Tabela1"/>
    <w:rsid w:val="009C0B38"/>
    <w:pPr>
      <w:ind w:left="0" w:right="57"/>
      <w:jc w:val="right"/>
      <w:textAlignment w:val="baseline"/>
    </w:pPr>
  </w:style>
  <w:style w:type="paragraph" w:customStyle="1" w:styleId="Punkty2">
    <w:name w:val="Punkty 2"/>
    <w:basedOn w:val="Normalny"/>
    <w:rsid w:val="009C0B38"/>
    <w:pPr>
      <w:jc w:val="both"/>
    </w:pPr>
  </w:style>
  <w:style w:type="paragraph" w:customStyle="1" w:styleId="StylBookmanOldStyleWyjustowanyPrzed5ptPo5pt">
    <w:name w:val="Styl Bookman Old Style Wyjustowany Przed:  5 pt Po:  5 pt"/>
    <w:basedOn w:val="Normalny"/>
    <w:rsid w:val="009C0B38"/>
    <w:pPr>
      <w:tabs>
        <w:tab w:val="left" w:pos="720"/>
      </w:tabs>
      <w:spacing w:before="100" w:after="100"/>
      <w:ind w:left="720" w:hanging="360"/>
      <w:jc w:val="both"/>
    </w:pPr>
    <w:rPr>
      <w:rFonts w:ascii="Bookman Old Style" w:hAnsi="Bookman Old Style"/>
      <w:szCs w:val="20"/>
    </w:rPr>
  </w:style>
  <w:style w:type="paragraph" w:customStyle="1" w:styleId="FSCList">
    <w:name w:val="FSC: List"/>
    <w:basedOn w:val="Normalny"/>
    <w:rsid w:val="009C0B38"/>
    <w:pPr>
      <w:tabs>
        <w:tab w:val="left" w:pos="227"/>
        <w:tab w:val="left" w:pos="360"/>
      </w:tabs>
      <w:ind w:left="360" w:hanging="360"/>
    </w:pPr>
    <w:rPr>
      <w:rFonts w:ascii="Arial" w:eastAsia="MS Mincho" w:hAnsi="Arial"/>
      <w:sz w:val="18"/>
      <w:szCs w:val="20"/>
      <w:lang w:val="en-US"/>
    </w:rPr>
  </w:style>
  <w:style w:type="paragraph" w:customStyle="1" w:styleId="FSCintroduction">
    <w:name w:val="FSC: introduction"/>
    <w:basedOn w:val="Normalny"/>
    <w:rsid w:val="009C0B38"/>
    <w:pPr>
      <w:spacing w:before="60" w:after="60"/>
    </w:pPr>
    <w:rPr>
      <w:rFonts w:ascii="Arial" w:hAnsi="Arial"/>
      <w:b/>
      <w:sz w:val="18"/>
      <w:szCs w:val="20"/>
      <w:lang w:val="en-US"/>
    </w:rPr>
  </w:style>
  <w:style w:type="paragraph" w:customStyle="1" w:styleId="Zawartotabeli">
    <w:name w:val="Zawartość tabeli"/>
    <w:basedOn w:val="Normalny"/>
    <w:rsid w:val="009C0B38"/>
    <w:pPr>
      <w:suppressLineNumbers/>
    </w:pPr>
  </w:style>
  <w:style w:type="paragraph" w:customStyle="1" w:styleId="Nagwektabeli">
    <w:name w:val="Nagłówek tabeli"/>
    <w:basedOn w:val="Zawartotabeli"/>
    <w:rsid w:val="009C0B38"/>
    <w:pPr>
      <w:jc w:val="center"/>
    </w:pPr>
    <w:rPr>
      <w:b/>
      <w:bCs/>
    </w:rPr>
  </w:style>
  <w:style w:type="paragraph" w:customStyle="1" w:styleId="Nagwekstrony">
    <w:name w:val="Nagłówek strony"/>
    <w:basedOn w:val="Normalny"/>
    <w:rsid w:val="009C0B38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uiPriority w:val="99"/>
    <w:rsid w:val="009C0B38"/>
    <w:pPr>
      <w:widowControl w:val="0"/>
      <w:suppressAutoHyphens w:val="0"/>
      <w:autoSpaceDE w:val="0"/>
      <w:autoSpaceDN w:val="0"/>
      <w:adjustRightInd w:val="0"/>
      <w:spacing w:line="195" w:lineRule="exact"/>
    </w:pPr>
    <w:rPr>
      <w:rFonts w:ascii="Calibri" w:hAnsi="Calibri"/>
      <w:lang w:eastAsia="pl-PL"/>
    </w:rPr>
  </w:style>
  <w:style w:type="character" w:customStyle="1" w:styleId="FontStyle85">
    <w:name w:val="Font Style85"/>
    <w:uiPriority w:val="99"/>
    <w:rsid w:val="009C0B38"/>
    <w:rPr>
      <w:rFonts w:ascii="Calibri" w:hAnsi="Calibri" w:cs="Calibri"/>
      <w:color w:val="000000"/>
      <w:sz w:val="14"/>
      <w:szCs w:val="14"/>
    </w:rPr>
  </w:style>
  <w:style w:type="paragraph" w:customStyle="1" w:styleId="Style9">
    <w:name w:val="Style9"/>
    <w:basedOn w:val="Normalny"/>
    <w:uiPriority w:val="99"/>
    <w:rsid w:val="009C0B38"/>
    <w:pPr>
      <w:widowControl w:val="0"/>
      <w:suppressAutoHyphens w:val="0"/>
      <w:autoSpaceDE w:val="0"/>
      <w:autoSpaceDN w:val="0"/>
      <w:adjustRightInd w:val="0"/>
      <w:spacing w:line="197" w:lineRule="exact"/>
      <w:ind w:hanging="355"/>
    </w:pPr>
    <w:rPr>
      <w:rFonts w:ascii="Calibri" w:hAnsi="Calibri"/>
      <w:lang w:eastAsia="pl-PL"/>
    </w:rPr>
  </w:style>
  <w:style w:type="character" w:customStyle="1" w:styleId="FontStyle89">
    <w:name w:val="Font Style89"/>
    <w:uiPriority w:val="99"/>
    <w:rsid w:val="009C0B38"/>
    <w:rPr>
      <w:rFonts w:ascii="Calibri" w:hAnsi="Calibri" w:cs="Calibri"/>
      <w:b/>
      <w:bCs/>
      <w:color w:val="000000"/>
      <w:sz w:val="14"/>
      <w:szCs w:val="1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B38"/>
    <w:rPr>
      <w:color w:val="808080"/>
      <w:shd w:val="clear" w:color="auto" w:fill="E6E6E6"/>
    </w:rPr>
  </w:style>
  <w:style w:type="paragraph" w:customStyle="1" w:styleId="tabela-punkty">
    <w:name w:val="tabela - punkty"/>
    <w:basedOn w:val="Normalny"/>
    <w:qFormat/>
    <w:rsid w:val="009C0B38"/>
    <w:pPr>
      <w:widowControl w:val="0"/>
      <w:numPr>
        <w:numId w:val="36"/>
      </w:numPr>
      <w:suppressAutoHyphens w:val="0"/>
      <w:autoSpaceDE w:val="0"/>
      <w:autoSpaceDN w:val="0"/>
      <w:adjustRightInd w:val="0"/>
      <w:spacing w:before="40" w:after="40"/>
      <w:jc w:val="both"/>
    </w:pPr>
    <w:rPr>
      <w:rFonts w:asciiTheme="minorHAnsi" w:hAnsiTheme="minorHAnsi" w:cs="Tahoma"/>
      <w:bCs/>
      <w:sz w:val="16"/>
      <w:szCs w:val="16"/>
      <w:lang w:eastAsia="pl-PL"/>
    </w:rPr>
  </w:style>
  <w:style w:type="paragraph" w:customStyle="1" w:styleId="DefaultZnakZnak">
    <w:name w:val="Default Znak Znak"/>
    <w:link w:val="DefaultZnakZnakZnak"/>
    <w:rsid w:val="009C0B38"/>
    <w:pPr>
      <w:widowControl w:val="0"/>
      <w:autoSpaceDE w:val="0"/>
      <w:autoSpaceDN w:val="0"/>
      <w:adjustRightInd w:val="0"/>
      <w:spacing w:before="40" w:after="40" w:line="240" w:lineRule="auto"/>
      <w:ind w:left="125"/>
    </w:pPr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character" w:customStyle="1" w:styleId="DefaultZnakZnakZnak">
    <w:name w:val="Default Znak Znak Znak"/>
    <w:link w:val="DefaultZnakZnak"/>
    <w:rsid w:val="009C0B38"/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paragraph" w:customStyle="1" w:styleId="tabela-punkty1">
    <w:name w:val="tabela - punkty1"/>
    <w:basedOn w:val="DefaultZnakZnak"/>
    <w:qFormat/>
    <w:rsid w:val="009C0B38"/>
    <w:pPr>
      <w:numPr>
        <w:numId w:val="37"/>
      </w:numPr>
      <w:jc w:val="both"/>
    </w:pPr>
    <w:rPr>
      <w:rFonts w:asciiTheme="minorHAnsi" w:hAnsiTheme="minorHAnsi" w:cs="Tahoma"/>
      <w:bCs/>
      <w:color w:val="auto"/>
      <w:szCs w:val="16"/>
    </w:rPr>
  </w:style>
  <w:style w:type="paragraph" w:customStyle="1" w:styleId="tabela-punkty2">
    <w:name w:val="tabela-punkty2"/>
    <w:basedOn w:val="tabela-punkty1"/>
    <w:qFormat/>
    <w:rsid w:val="009C0B38"/>
    <w:pPr>
      <w:numPr>
        <w:numId w:val="38"/>
      </w:numPr>
      <w:ind w:left="714" w:hanging="357"/>
    </w:pPr>
  </w:style>
  <w:style w:type="paragraph" w:customStyle="1" w:styleId="tabela-punktynizej">
    <w:name w:val="tabela - punkty nizej"/>
    <w:basedOn w:val="Akapitzlist"/>
    <w:qFormat/>
    <w:rsid w:val="009C0B38"/>
    <w:pPr>
      <w:numPr>
        <w:numId w:val="39"/>
      </w:numPr>
      <w:shd w:val="clear" w:color="auto" w:fill="FFFFFF"/>
      <w:tabs>
        <w:tab w:val="num" w:pos="360"/>
      </w:tabs>
      <w:suppressAutoHyphens w:val="0"/>
      <w:autoSpaceDE w:val="0"/>
      <w:autoSpaceDN w:val="0"/>
      <w:spacing w:before="40" w:after="40"/>
      <w:ind w:left="754" w:hanging="357"/>
      <w:jc w:val="both"/>
    </w:pPr>
    <w:rPr>
      <w:rFonts w:asciiTheme="minorHAnsi" w:hAnsiTheme="minorHAnsi"/>
      <w:sz w:val="16"/>
    </w:rPr>
  </w:style>
  <w:style w:type="paragraph" w:customStyle="1" w:styleId="tabela-naglowki">
    <w:name w:val="tabela - naglowki"/>
    <w:basedOn w:val="Normalny"/>
    <w:qFormat/>
    <w:rsid w:val="009C0B38"/>
    <w:pPr>
      <w:suppressAutoHyphens w:val="0"/>
      <w:spacing w:before="40" w:after="40"/>
      <w:ind w:left="125"/>
    </w:pPr>
    <w:rPr>
      <w:rFonts w:ascii="Calibri" w:hAnsi="Calibri"/>
      <w:b/>
      <w:sz w:val="16"/>
      <w:lang w:eastAsia="pl-PL"/>
    </w:rPr>
  </w:style>
  <w:style w:type="table" w:styleId="Tabela-Siatka">
    <w:name w:val="Table Grid"/>
    <w:basedOn w:val="Standardowy"/>
    <w:uiPriority w:val="39"/>
    <w:rsid w:val="009C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C0B38"/>
    <w:rPr>
      <w:color w:val="954F72"/>
      <w:u w:val="single"/>
    </w:rPr>
  </w:style>
  <w:style w:type="paragraph" w:customStyle="1" w:styleId="msonormal0">
    <w:name w:val="msonormal"/>
    <w:basedOn w:val="Normalny"/>
    <w:rsid w:val="009C0B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9C0B38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9C0B38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9C0B38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9C0B38"/>
    <w:pP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6">
    <w:name w:val="xl76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xl77">
    <w:name w:val="xl77"/>
    <w:basedOn w:val="Normalny"/>
    <w:rsid w:val="009C0B3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font5">
    <w:name w:val="font5"/>
    <w:basedOn w:val="Normalny"/>
    <w:rsid w:val="009C0B38"/>
    <w:pPr>
      <w:suppressAutoHyphens w:val="0"/>
      <w:spacing w:before="100" w:beforeAutospacing="1" w:after="100" w:afterAutospacing="1"/>
    </w:pPr>
    <w:rPr>
      <w:rFonts w:ascii="Calibri" w:hAnsi="Calibri" w:cs="Calibri"/>
      <w:sz w:val="16"/>
      <w:szCs w:val="16"/>
      <w:lang w:eastAsia="pl-PL"/>
    </w:rPr>
  </w:style>
  <w:style w:type="paragraph" w:customStyle="1" w:styleId="font6">
    <w:name w:val="font6"/>
    <w:basedOn w:val="Normalny"/>
    <w:rsid w:val="009C0B38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0B38"/>
    <w:rPr>
      <w:color w:val="808080"/>
      <w:shd w:val="clear" w:color="auto" w:fill="E6E6E6"/>
    </w:rPr>
  </w:style>
  <w:style w:type="character" w:customStyle="1" w:styleId="AkapitzlistZnak">
    <w:name w:val="Akapit z listą Znak"/>
    <w:aliases w:val="Bulleted list Znak"/>
    <w:basedOn w:val="Domylnaczcionkaakapitu"/>
    <w:link w:val="Akapitzlist"/>
    <w:uiPriority w:val="34"/>
    <w:locked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2018-03-15T09:29:00Z</dcterms:created>
  <dcterms:modified xsi:type="dcterms:W3CDTF">2018-03-15T09:29:00Z</dcterms:modified>
</cp:coreProperties>
</file>