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8" w:rsidRDefault="009C0B38" w:rsidP="009C0B38">
      <w:pPr>
        <w:pStyle w:val="Akapitzlist"/>
        <w:jc w:val="right"/>
      </w:pPr>
      <w:r>
        <w:t>Załącznik 4</w:t>
      </w:r>
    </w:p>
    <w:p w:rsidR="009C0B38" w:rsidRPr="009133E7" w:rsidRDefault="009C0B38" w:rsidP="009C0B38">
      <w:pPr>
        <w:spacing w:after="120"/>
        <w:rPr>
          <w:rFonts w:asciiTheme="minorHAnsi" w:hAnsiTheme="minorHAnsi"/>
          <w:sz w:val="20"/>
          <w:szCs w:val="20"/>
        </w:rPr>
      </w:pPr>
      <w:r w:rsidRPr="009133E7">
        <w:rPr>
          <w:rFonts w:asciiTheme="minorHAnsi" w:hAnsiTheme="minorHAnsi"/>
          <w:sz w:val="20"/>
          <w:szCs w:val="20"/>
        </w:rPr>
        <w:t xml:space="preserve">Znak sprawy: </w:t>
      </w:r>
      <w:r>
        <w:rPr>
          <w:rFonts w:asciiTheme="minorHAnsi" w:hAnsiTheme="minorHAnsi"/>
          <w:sz w:val="20"/>
          <w:szCs w:val="20"/>
        </w:rPr>
        <w:t>PN – 1/01/2018</w:t>
      </w:r>
    </w:p>
    <w:p w:rsidR="009C0B38" w:rsidRDefault="009C0B38" w:rsidP="009C0B38">
      <w:pPr>
        <w:pStyle w:val="Akapitzlist"/>
        <w:jc w:val="right"/>
      </w:pPr>
    </w:p>
    <w:p w:rsidR="009C0B38" w:rsidRPr="002A7BC6" w:rsidRDefault="009C0B38" w:rsidP="009C0B38">
      <w:pPr>
        <w:jc w:val="center"/>
        <w:rPr>
          <w:b/>
        </w:rPr>
      </w:pPr>
    </w:p>
    <w:p w:rsidR="009C0B38" w:rsidRPr="002A7BC6" w:rsidRDefault="009C0B38" w:rsidP="009C0B38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14E1F33" wp14:editId="1D0FB621">
                <wp:simplePos x="0" y="0"/>
                <wp:positionH relativeFrom="page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e0KgIAAEIEAAAOAAAAZHJzL2Uyb0RvYy54bWysU8uO0zAU3SPxD5b3bZJOKW3UdISSls0A&#10;lWb4ANd2Gmsc27I9TQtiwWL+DP6La6cNFDYIkYXjx73H5557vLw9thIduHVCqwJn4xQjrqhmQu0L&#10;/PFhM5pj5DxRjEiteIFP3OHb1csXy87kfKIbLRm3CECUyztT4MZ7kyeJow1viRtrwxUc1tq2xMPS&#10;7hNmSQforUwmaTpLOm2ZsZpy52C36g/xKuLXNaf+Q1077pEsMHDzcbRx3IUxWS1JvrfENIKeaZB/&#10;YNESoeDSAaoinqAnK/6AagW12unaj6luE13XgvJYA1STpb9Vc98Qw2MtII4zg0zu/8HS94etRYJB&#10;7zBSpIUWff/67Zl+UuIRga7OaymU0N0JZUGszrgcckq1taFcelT35k7TR4eULhui9jySfjgZQIoZ&#10;yVVKWDgDV+66d5pBDHnyOip3rG0bIEETdIwNOg0N4kePaL9JL7sJyS8pxjr/lusWCDvoMBAOqpGc&#10;HO6cB9IQegkJ20pvhJSx81KhrsCLm1kaExwUy8JhCHN2vyulRQcSvBO/oACAXYW1woODpWgLPB+C&#10;SN5wwtaKxVs8EbKfQ7JUARwqAm7nWe+Uz4t0sZ6v59PRdDJbj6ZpVY3ebMrpaLbJXr+qbqqyrLIv&#10;gWc2zRvBGFeB6sW12fTvXHF+P73fBt8OmiTX6LFeIHv5R9KxpaGLvR92mp22NkgTugtGjcHnRxVe&#10;wq/rGPXz6a9+AAAA//8DAFBLAwQUAAYACAAAACEAlARPZtsAAAAHAQAADwAAAGRycy9kb3ducmV2&#10;LnhtbEyPTU/DMAyG70j8h8hIXBBLh7SqlKYTH4IDByS2cXcb01Y0TmnSrfDrMXCAk/XotV4/Ltaz&#10;69WextB5NrBcJKCIa287bgzstvfnGagQkS32nsnABwVYl8dHBebWH/iZ9pvYKCnhkKOBNsYh1zrU&#10;LTkMCz8QS/bqR4dRcGy0HfEg5a7XF0mSaocdy4UWB7ptqX7bTM7Aezq8VJ96ujm7fNwus93k+Onu&#10;wZjTk/n6ClSkOf4tw7e+qEMpTpWf2AbVG1itMvklGkhlSP7L1Q/rstD//csvAAAA//8DAFBLAQIt&#10;ABQABgAIAAAAIQC2gziS/gAAAOEBAAATAAAAAAAAAAAAAAAAAAAAAABbQ29udGVudF9UeXBlc10u&#10;eG1sUEsBAi0AFAAGAAgAAAAhADj9If/WAAAAlAEAAAsAAAAAAAAAAAAAAAAALwEAAF9yZWxzLy5y&#10;ZWxzUEsBAi0AFAAGAAgAAAAhAOX0V7QqAgAAQgQAAA4AAAAAAAAAAAAAAAAALgIAAGRycy9lMm9E&#10;b2MueG1sUEsBAi0AFAAGAAgAAAAhAJQET2bbAAAABwEAAA8AAAAAAAAAAAAAAAAAhAQAAGRycy9k&#10;b3ducmV2LnhtbFBLBQYAAAAABAAEAPMAAACMBQAAAAA=&#10;" strokeweight=".26mm">
                <v:stroke joinstyle="miter"/>
                <w10:wrap anchorx="page"/>
              </v:line>
            </w:pict>
          </mc:Fallback>
        </mc:AlternateContent>
      </w:r>
      <w:r w:rsidRPr="002A7BC6">
        <w:rPr>
          <w:b/>
        </w:rPr>
        <w:t>OŚWIADCZENIE WYKONAWCY O NIEPODLEGANIU WYKLUCZENIU</w:t>
      </w:r>
    </w:p>
    <w:p w:rsidR="009C0B38" w:rsidRDefault="009C0B38" w:rsidP="009C0B38">
      <w:pPr>
        <w:jc w:val="center"/>
        <w:rPr>
          <w:b/>
        </w:rPr>
      </w:pPr>
      <w:r w:rsidRPr="002A7BC6">
        <w:rPr>
          <w:b/>
        </w:rPr>
        <w:t>NA PODSTAWIE  ART. 24 UST. 1 USTAWY PZP</w:t>
      </w:r>
    </w:p>
    <w:p w:rsidR="009C0B38" w:rsidRPr="002A7BC6" w:rsidRDefault="009C0B38" w:rsidP="009C0B38">
      <w:pPr>
        <w:jc w:val="center"/>
        <w:rPr>
          <w:b/>
        </w:rPr>
      </w:pPr>
    </w:p>
    <w:p w:rsidR="009C0B38" w:rsidRDefault="009C0B38" w:rsidP="009C0B38">
      <w:pPr>
        <w:rPr>
          <w:bCs/>
          <w:sz w:val="20"/>
          <w:szCs w:val="20"/>
        </w:rPr>
      </w:pPr>
    </w:p>
    <w:p w:rsidR="009C0B38" w:rsidRDefault="009C0B38" w:rsidP="009C0B38">
      <w:pPr>
        <w:pStyle w:val="xl56"/>
        <w:spacing w:before="0" w:after="0"/>
        <w:jc w:val="left"/>
        <w:textAlignment w:val="auto"/>
        <w:rPr>
          <w:sz w:val="20"/>
          <w:szCs w:val="20"/>
        </w:rPr>
      </w:pPr>
      <w:r>
        <w:rPr>
          <w:bCs/>
          <w:sz w:val="20"/>
          <w:szCs w:val="20"/>
        </w:rPr>
        <w:t>Nazwa zadania:</w:t>
      </w:r>
      <w:r>
        <w:rPr>
          <w:sz w:val="20"/>
          <w:szCs w:val="20"/>
        </w:rPr>
        <w:t xml:space="preserve"> </w:t>
      </w:r>
    </w:p>
    <w:p w:rsidR="009C0B38" w:rsidRPr="00215BC3" w:rsidRDefault="009C0B38" w:rsidP="009C0B38">
      <w:pPr>
        <w:jc w:val="both"/>
        <w:rPr>
          <w:rFonts w:ascii="Calibri" w:hAnsi="Calibri"/>
          <w:sz w:val="20"/>
        </w:rPr>
      </w:pPr>
      <w:r w:rsidRPr="004B5F7C">
        <w:rPr>
          <w:rFonts w:ascii="Calibri" w:hAnsi="Calibri" w:cs="Arial"/>
          <w:b/>
          <w:sz w:val="20"/>
          <w:szCs w:val="20"/>
        </w:rPr>
        <w:t xml:space="preserve">Dostawa oraz </w:t>
      </w:r>
      <w:r>
        <w:rPr>
          <w:rFonts w:ascii="Calibri" w:hAnsi="Calibri" w:cs="Arial"/>
          <w:b/>
          <w:sz w:val="20"/>
          <w:szCs w:val="20"/>
        </w:rPr>
        <w:t>w</w:t>
      </w:r>
      <w:r w:rsidRPr="008868D2">
        <w:rPr>
          <w:rFonts w:ascii="Calibri" w:hAnsi="Calibri" w:cs="Arial"/>
          <w:b/>
          <w:sz w:val="20"/>
          <w:szCs w:val="20"/>
        </w:rPr>
        <w:t>drożenie E-usług medycznych w Zakładzie Opiekuńczo - Leczniczym SPZOZ w Głuchołazach</w:t>
      </w:r>
      <w:r>
        <w:rPr>
          <w:rFonts w:ascii="Calibri" w:hAnsi="Calibri" w:cs="Arial"/>
          <w:b/>
          <w:sz w:val="20"/>
          <w:szCs w:val="20"/>
          <w:highlight w:val="yellow"/>
        </w:rPr>
        <w:t xml:space="preserve"> </w:t>
      </w:r>
      <w:r w:rsidRPr="004B5F7C">
        <w:rPr>
          <w:rFonts w:ascii="Calibri" w:hAnsi="Calibri" w:cs="Arial"/>
          <w:b/>
          <w:sz w:val="20"/>
          <w:szCs w:val="20"/>
        </w:rPr>
        <w:t>wraz z niezbędnymi instalacjami oraz szkoleniami</w:t>
      </w:r>
      <w:r w:rsidRPr="00215BC3">
        <w:rPr>
          <w:rFonts w:ascii="Calibri" w:hAnsi="Calibri"/>
          <w:sz w:val="20"/>
        </w:rPr>
        <w:t xml:space="preserve">. </w:t>
      </w:r>
    </w:p>
    <w:p w:rsidR="009C0B38" w:rsidRDefault="009C0B38" w:rsidP="009C0B38">
      <w:pPr>
        <w:jc w:val="both"/>
        <w:rPr>
          <w:bCs/>
          <w:sz w:val="20"/>
          <w:szCs w:val="20"/>
        </w:rPr>
      </w:pPr>
    </w:p>
    <w:p w:rsidR="009C0B38" w:rsidRDefault="009C0B38" w:rsidP="009C0B3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Nazwa i adres Wykonawcy:</w:t>
      </w:r>
    </w:p>
    <w:p w:rsidR="009C0B38" w:rsidRDefault="009C0B38" w:rsidP="009C0B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9C0B38" w:rsidRDefault="009C0B38" w:rsidP="009C0B38">
      <w:pPr>
        <w:rPr>
          <w:sz w:val="20"/>
          <w:szCs w:val="20"/>
        </w:rPr>
      </w:pPr>
    </w:p>
    <w:p w:rsidR="009C0B38" w:rsidRDefault="009C0B38" w:rsidP="009C0B38">
      <w:pPr>
        <w:rPr>
          <w:sz w:val="20"/>
          <w:szCs w:val="20"/>
        </w:rPr>
      </w:pPr>
    </w:p>
    <w:p w:rsidR="009C0B38" w:rsidRDefault="009C0B38" w:rsidP="009C0B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z § 3 ust. 1 pkt 1  Rozporządzenia Prezesa Rady Ministrów z dnia 19 lutego 2013 r. w sprawie rodzajów dokumentów, jakich może żądać Zamawiający od Wykonawcy, oraz form, w jakich te dokumenty mogą być składane </w:t>
      </w:r>
    </w:p>
    <w:p w:rsidR="009C0B38" w:rsidRDefault="009C0B38" w:rsidP="009C0B38">
      <w:pPr>
        <w:jc w:val="right"/>
        <w:rPr>
          <w:sz w:val="20"/>
          <w:szCs w:val="20"/>
        </w:rPr>
      </w:pPr>
    </w:p>
    <w:p w:rsidR="009C0B38" w:rsidRDefault="009C0B38" w:rsidP="009C0B38">
      <w:pPr>
        <w:jc w:val="right"/>
        <w:rPr>
          <w:sz w:val="20"/>
          <w:szCs w:val="20"/>
        </w:rPr>
      </w:pPr>
    </w:p>
    <w:p w:rsidR="009C0B38" w:rsidRDefault="009C0B38" w:rsidP="009C0B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 brak jest podstaw do wykluczenia nas z przedmiotowego postępowania na podstawie </w:t>
      </w:r>
      <w:r>
        <w:rPr>
          <w:sz w:val="20"/>
          <w:szCs w:val="20"/>
        </w:rPr>
        <w:br/>
        <w:t xml:space="preserve">art. 24 ust. 1 i 2 ustawy - Prawo zamówień publicznych z dnia 29.01.2004r. </w:t>
      </w:r>
      <w:r>
        <w:rPr>
          <w:color w:val="000000"/>
          <w:sz w:val="20"/>
          <w:szCs w:val="20"/>
        </w:rPr>
        <w:t xml:space="preserve">(tekst jednolity </w:t>
      </w:r>
      <w:r w:rsidR="005B27F8" w:rsidRPr="008E7FF9">
        <w:rPr>
          <w:color w:val="000000"/>
          <w:sz w:val="20"/>
          <w:szCs w:val="20"/>
        </w:rPr>
        <w:t>Dz. U. z 2017 r. poz. 1579 z póź. zm</w:t>
      </w:r>
      <w:r w:rsidRPr="00CF44F2">
        <w:rPr>
          <w:rFonts w:ascii="Calibri" w:hAnsi="Calibri"/>
          <w:color w:val="000000"/>
          <w:sz w:val="20"/>
          <w:szCs w:val="20"/>
        </w:rPr>
        <w:t xml:space="preserve">.) </w:t>
      </w:r>
    </w:p>
    <w:p w:rsidR="009C0B38" w:rsidRDefault="009C0B38" w:rsidP="009C0B38">
      <w:pPr>
        <w:jc w:val="right"/>
        <w:rPr>
          <w:rFonts w:ascii="Tahoma" w:hAnsi="Tahoma" w:cs="Tahoma"/>
          <w:sz w:val="18"/>
          <w:szCs w:val="18"/>
        </w:rPr>
      </w:pPr>
    </w:p>
    <w:p w:rsidR="009C0B38" w:rsidRDefault="009C0B38" w:rsidP="009C0B38">
      <w:pPr>
        <w:jc w:val="both"/>
        <w:rPr>
          <w:rFonts w:ascii="Tahoma" w:hAnsi="Tahoma" w:cs="Tahoma"/>
          <w:sz w:val="18"/>
          <w:szCs w:val="18"/>
        </w:rPr>
      </w:pPr>
    </w:p>
    <w:p w:rsidR="009C0B38" w:rsidRDefault="009C0B38" w:rsidP="009C0B38">
      <w:pPr>
        <w:jc w:val="both"/>
        <w:rPr>
          <w:rFonts w:ascii="Tahoma" w:hAnsi="Tahoma" w:cs="Tahoma"/>
          <w:sz w:val="18"/>
          <w:szCs w:val="18"/>
        </w:rPr>
      </w:pPr>
    </w:p>
    <w:p w:rsidR="009C0B38" w:rsidRDefault="009C0B38" w:rsidP="009C0B38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9C0B38" w:rsidRDefault="009C0B38" w:rsidP="009C0B3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................................,dnia......................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</w:t>
      </w:r>
    </w:p>
    <w:p w:rsidR="009C0B38" w:rsidRDefault="009C0B38" w:rsidP="009C0B38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imię, nazwisko (pieczęć) i podpis osoby</w:t>
      </w:r>
    </w:p>
    <w:p w:rsidR="009C0B38" w:rsidRDefault="009C0B38" w:rsidP="009C0B38">
      <w:pPr>
        <w:tabs>
          <w:tab w:val="left" w:pos="5103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upoważnionej do reprezentowania Wykonawcy</w:t>
      </w:r>
    </w:p>
    <w:p w:rsidR="009C0B38" w:rsidRDefault="009C0B38" w:rsidP="009C0B38"/>
    <w:p w:rsidR="009C0B38" w:rsidRDefault="009C0B38" w:rsidP="009C0B38"/>
    <w:p w:rsidR="009C0B38" w:rsidRDefault="009C0B38" w:rsidP="009C0B38"/>
    <w:p w:rsidR="00D7502A" w:rsidRDefault="00D7502A" w:rsidP="00D3755E">
      <w:pPr>
        <w:suppressAutoHyphens w:val="0"/>
        <w:spacing w:after="200" w:line="276" w:lineRule="auto"/>
      </w:pPr>
    </w:p>
    <w:sectPr w:rsidR="00D7502A" w:rsidSect="0017321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62" w:rsidRDefault="00376662">
      <w:r>
        <w:separator/>
      </w:r>
    </w:p>
  </w:endnote>
  <w:endnote w:type="continuationSeparator" w:id="0">
    <w:p w:rsidR="00376662" w:rsidRDefault="0037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D3755E">
    <w:pPr>
      <w:pStyle w:val="Stopka"/>
      <w:jc w:val="right"/>
      <w:rPr>
        <w:rFonts w:ascii="Tahoma" w:hAnsi="Tahoma" w:cs="Tahoma"/>
        <w:sz w:val="18"/>
      </w:rPr>
    </w:pPr>
    <w:r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>
      <w:rPr>
        <w:rFonts w:cs="Tahoma"/>
        <w:sz w:val="18"/>
        <w:szCs w:val="18"/>
      </w:rPr>
      <w:fldChar w:fldCharType="separate"/>
    </w:r>
    <w:r w:rsidR="00376662">
      <w:rPr>
        <w:rFonts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FB00A1" w:rsidRDefault="00376662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62" w:rsidRDefault="00376662">
      <w:r>
        <w:separator/>
      </w:r>
    </w:p>
  </w:footnote>
  <w:footnote w:type="continuationSeparator" w:id="0">
    <w:p w:rsidR="00376662" w:rsidRDefault="0037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D3755E">
    <w:pPr>
      <w:spacing w:line="264" w:lineRule="auto"/>
    </w:pPr>
    <w:r>
      <w:rPr>
        <w:noProof/>
        <w:lang w:eastAsia="pl-PL"/>
      </w:rPr>
      <w:drawing>
        <wp:inline distT="0" distB="0" distL="0" distR="0" wp14:anchorId="440BA3A7" wp14:editId="0D920C1F">
          <wp:extent cx="5760720" cy="6515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</w: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7BB8F" wp14:editId="73131C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  <w:p w:rsidR="00FB00A1" w:rsidRDefault="0037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/>
        <w:b/>
        <w:i w:val="0"/>
      </w:r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00000004"/>
    <w:multiLevelType w:val="multilevel"/>
    <w:tmpl w:val="436C14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1020F710"/>
    <w:name w:val="WW8Num14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Calibri" w:eastAsia="Times New Roman" w:hAnsi="Calibri" w:cs="Romana BT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9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40"/>
        </w:tabs>
        <w:ind w:left="2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620" w:hanging="1800"/>
      </w:pPr>
      <w:rPr>
        <w:rFonts w:cs="Times New Roman"/>
      </w:rPr>
    </w:lvl>
  </w:abstractNum>
  <w:abstractNum w:abstractNumId="10">
    <w:nsid w:val="0000000E"/>
    <w:multiLevelType w:val="single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8DB01A72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1C"/>
    <w:multiLevelType w:val="multilevel"/>
    <w:tmpl w:val="2B92DB34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1"/>
    <w:multiLevelType w:val="multilevel"/>
    <w:tmpl w:val="000000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22"/>
    <w:multiLevelType w:val="multilevel"/>
    <w:tmpl w:val="4C7A782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9106D5"/>
    <w:multiLevelType w:val="hybridMultilevel"/>
    <w:tmpl w:val="A808A932"/>
    <w:lvl w:ilvl="0" w:tplc="90546A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72739"/>
    <w:multiLevelType w:val="multilevel"/>
    <w:tmpl w:val="2B92DB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DE94E3F"/>
    <w:multiLevelType w:val="hybridMultilevel"/>
    <w:tmpl w:val="7E12E83E"/>
    <w:lvl w:ilvl="0" w:tplc="41C2072C">
      <w:start w:val="1"/>
      <w:numFmt w:val="bullet"/>
      <w:pStyle w:val="tabela-punkty"/>
      <w:lvlText w:val=""/>
      <w:lvlJc w:val="left"/>
      <w:pPr>
        <w:ind w:left="319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E5198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652D05"/>
    <w:multiLevelType w:val="hybridMultilevel"/>
    <w:tmpl w:val="CC12723C"/>
    <w:lvl w:ilvl="0" w:tplc="122EB5AC">
      <w:start w:val="1"/>
      <w:numFmt w:val="lowerLetter"/>
      <w:pStyle w:val="tabela-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37666"/>
    <w:multiLevelType w:val="hybridMultilevel"/>
    <w:tmpl w:val="8938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952653"/>
    <w:multiLevelType w:val="hybridMultilevel"/>
    <w:tmpl w:val="0AC43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C2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4CD795F"/>
    <w:multiLevelType w:val="hybridMultilevel"/>
    <w:tmpl w:val="386AAEDA"/>
    <w:lvl w:ilvl="0" w:tplc="4B8E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FA4DA8"/>
    <w:multiLevelType w:val="hybridMultilevel"/>
    <w:tmpl w:val="E826B198"/>
    <w:lvl w:ilvl="0" w:tplc="C54A1E18">
      <w:start w:val="1"/>
      <w:numFmt w:val="decimal"/>
      <w:pStyle w:val="tabela-punkty1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0C0975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>
    <w:nsid w:val="347F1A7D"/>
    <w:multiLevelType w:val="hybridMultilevel"/>
    <w:tmpl w:val="D7DCBC08"/>
    <w:lvl w:ilvl="0" w:tplc="A52E68FE">
      <w:start w:val="1"/>
      <w:numFmt w:val="bullet"/>
      <w:pStyle w:val="tabela-punktynizej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34ED2ABC"/>
    <w:multiLevelType w:val="multilevel"/>
    <w:tmpl w:val="481CC408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30">
    <w:nsid w:val="36BB6635"/>
    <w:multiLevelType w:val="multilevel"/>
    <w:tmpl w:val="9168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  <w:b/>
      </w:rPr>
    </w:lvl>
  </w:abstractNum>
  <w:abstractNum w:abstractNumId="31">
    <w:nsid w:val="3EDE03A2"/>
    <w:multiLevelType w:val="multilevel"/>
    <w:tmpl w:val="142AE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404D7B2F"/>
    <w:multiLevelType w:val="multilevel"/>
    <w:tmpl w:val="1B4A5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D091A68"/>
    <w:multiLevelType w:val="multilevel"/>
    <w:tmpl w:val="802A6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15D1D80"/>
    <w:multiLevelType w:val="multilevel"/>
    <w:tmpl w:val="34064B8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529015A2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>
    <w:nsid w:val="52E96E6C"/>
    <w:multiLevelType w:val="multilevel"/>
    <w:tmpl w:val="6F06C6A8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4FE68DE"/>
    <w:multiLevelType w:val="hybridMultilevel"/>
    <w:tmpl w:val="EED640D2"/>
    <w:lvl w:ilvl="0" w:tplc="3F749FE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C286D"/>
    <w:multiLevelType w:val="hybridMultilevel"/>
    <w:tmpl w:val="0CC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F6E1C"/>
    <w:multiLevelType w:val="multilevel"/>
    <w:tmpl w:val="EF8A18D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5AB06C4F"/>
    <w:multiLevelType w:val="hybridMultilevel"/>
    <w:tmpl w:val="38C07FD0"/>
    <w:lvl w:ilvl="0" w:tplc="DE98F1DE">
      <w:start w:val="10"/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367F6"/>
    <w:multiLevelType w:val="hybridMultilevel"/>
    <w:tmpl w:val="20E2EC2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2760D8"/>
    <w:multiLevelType w:val="multilevel"/>
    <w:tmpl w:val="0720C9A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716B75C8"/>
    <w:multiLevelType w:val="multilevel"/>
    <w:tmpl w:val="AD34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A36E33"/>
    <w:multiLevelType w:val="hybridMultilevel"/>
    <w:tmpl w:val="AC5E44A8"/>
    <w:lvl w:ilvl="0" w:tplc="C1429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0DF7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7"/>
  </w:num>
  <w:num w:numId="5">
    <w:abstractNumId w:val="27"/>
  </w:num>
  <w:num w:numId="6">
    <w:abstractNumId w:val="32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16"/>
  </w:num>
  <w:num w:numId="13">
    <w:abstractNumId w:val="25"/>
  </w:num>
  <w:num w:numId="14">
    <w:abstractNumId w:val="38"/>
  </w:num>
  <w:num w:numId="15">
    <w:abstractNumId w:val="39"/>
  </w:num>
  <w:num w:numId="16">
    <w:abstractNumId w:val="42"/>
  </w:num>
  <w:num w:numId="17">
    <w:abstractNumId w:val="36"/>
  </w:num>
  <w:num w:numId="18">
    <w:abstractNumId w:val="34"/>
  </w:num>
  <w:num w:numId="19">
    <w:abstractNumId w:val="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8"/>
  </w:num>
  <w:num w:numId="31">
    <w:abstractNumId w:val="43"/>
  </w:num>
  <w:num w:numId="32">
    <w:abstractNumId w:val="33"/>
  </w:num>
  <w:num w:numId="33">
    <w:abstractNumId w:val="23"/>
  </w:num>
  <w:num w:numId="34">
    <w:abstractNumId w:val="24"/>
  </w:num>
  <w:num w:numId="35">
    <w:abstractNumId w:val="35"/>
  </w:num>
  <w:num w:numId="36">
    <w:abstractNumId w:val="19"/>
  </w:num>
  <w:num w:numId="37">
    <w:abstractNumId w:val="26"/>
  </w:num>
  <w:num w:numId="38">
    <w:abstractNumId w:val="21"/>
  </w:num>
  <w:num w:numId="39">
    <w:abstractNumId w:val="28"/>
  </w:num>
  <w:num w:numId="40">
    <w:abstractNumId w:val="40"/>
  </w:num>
  <w:num w:numId="41">
    <w:abstractNumId w:val="29"/>
  </w:num>
  <w:num w:numId="42">
    <w:abstractNumId w:val="41"/>
  </w:num>
  <w:num w:numId="43">
    <w:abstractNumId w:val="45"/>
  </w:num>
  <w:num w:numId="44">
    <w:abstractNumId w:val="22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8"/>
    <w:rsid w:val="00173219"/>
    <w:rsid w:val="00376662"/>
    <w:rsid w:val="005B27F8"/>
    <w:rsid w:val="009C0B38"/>
    <w:rsid w:val="00D3755E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2018-03-15T09:28:00Z</dcterms:created>
  <dcterms:modified xsi:type="dcterms:W3CDTF">2018-03-15T13:12:00Z</dcterms:modified>
</cp:coreProperties>
</file>