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8" w:rsidRPr="007E1444" w:rsidRDefault="009C0B38" w:rsidP="009C0B38">
      <w:pPr>
        <w:suppressAutoHyphens w:val="0"/>
        <w:spacing w:after="200" w:line="276" w:lineRule="auto"/>
        <w:jc w:val="right"/>
        <w:rPr>
          <w:rFonts w:ascii="Tahoma" w:hAnsi="Tahoma" w:cs="Tahoma"/>
          <w:sz w:val="18"/>
          <w:szCs w:val="18"/>
        </w:rPr>
      </w:pPr>
      <w:bookmarkStart w:id="0" w:name="_Hlk508328688"/>
      <w:r>
        <w:t>Załącznik nr 3</w:t>
      </w:r>
    </w:p>
    <w:bookmarkEnd w:id="0"/>
    <w:p w:rsidR="009C0B38" w:rsidRPr="009133E7" w:rsidRDefault="009C0B38" w:rsidP="009C0B38">
      <w:pPr>
        <w:spacing w:after="120"/>
        <w:rPr>
          <w:rFonts w:asciiTheme="minorHAnsi" w:hAnsiTheme="minorHAnsi"/>
          <w:sz w:val="20"/>
          <w:szCs w:val="20"/>
        </w:rPr>
      </w:pPr>
      <w:r w:rsidRPr="009133E7">
        <w:rPr>
          <w:rFonts w:asciiTheme="minorHAnsi" w:hAnsiTheme="minorHAnsi"/>
          <w:sz w:val="20"/>
          <w:szCs w:val="20"/>
        </w:rPr>
        <w:t xml:space="preserve">Znak sprawy: </w:t>
      </w:r>
      <w:r>
        <w:rPr>
          <w:rFonts w:asciiTheme="minorHAnsi" w:hAnsiTheme="minorHAnsi"/>
          <w:sz w:val="20"/>
          <w:szCs w:val="20"/>
        </w:rPr>
        <w:t>PN – 1/01/2018</w:t>
      </w:r>
    </w:p>
    <w:p w:rsidR="009C0B38" w:rsidRDefault="009C0B38" w:rsidP="009C0B38">
      <w:pPr>
        <w:rPr>
          <w:b/>
          <w:sz w:val="20"/>
          <w:szCs w:val="20"/>
        </w:rPr>
      </w:pPr>
    </w:p>
    <w:p w:rsidR="009C0B38" w:rsidRDefault="009C0B38" w:rsidP="009C0B38">
      <w:pPr>
        <w:jc w:val="center"/>
        <w:rPr>
          <w:b/>
          <w:sz w:val="20"/>
          <w:szCs w:val="20"/>
        </w:rPr>
      </w:pPr>
    </w:p>
    <w:p w:rsidR="009C0B38" w:rsidRDefault="009C0B38" w:rsidP="009C0B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WYKONAWCY </w:t>
      </w:r>
    </w:p>
    <w:p w:rsidR="009C0B38" w:rsidRDefault="009C0B38" w:rsidP="009C0B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ART. 22 UST. 1 USTAWY PZP</w:t>
      </w:r>
    </w:p>
    <w:p w:rsidR="009C0B38" w:rsidRDefault="009C0B38" w:rsidP="009C0B38">
      <w:pPr>
        <w:rPr>
          <w:bCs/>
          <w:sz w:val="20"/>
          <w:szCs w:val="20"/>
        </w:rPr>
      </w:pPr>
    </w:p>
    <w:p w:rsidR="009C0B38" w:rsidRDefault="009C0B38" w:rsidP="009C0B38">
      <w:pPr>
        <w:pStyle w:val="xl56"/>
        <w:spacing w:before="0" w:after="0"/>
        <w:jc w:val="left"/>
        <w:textAlignment w:val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Nazwa zadania:</w:t>
      </w:r>
      <w:r>
        <w:rPr>
          <w:b/>
          <w:bCs/>
          <w:sz w:val="20"/>
          <w:szCs w:val="20"/>
        </w:rPr>
        <w:t xml:space="preserve"> </w:t>
      </w:r>
    </w:p>
    <w:p w:rsidR="009C0B38" w:rsidRPr="00215BC3" w:rsidRDefault="009C0B38" w:rsidP="009C0B38">
      <w:pPr>
        <w:jc w:val="both"/>
        <w:rPr>
          <w:rFonts w:ascii="Calibri" w:hAnsi="Calibri"/>
          <w:sz w:val="20"/>
        </w:rPr>
      </w:pPr>
      <w:r w:rsidRPr="004B5F7C">
        <w:rPr>
          <w:rFonts w:ascii="Calibri" w:hAnsi="Calibri" w:cs="Arial"/>
          <w:b/>
          <w:sz w:val="20"/>
          <w:szCs w:val="20"/>
        </w:rPr>
        <w:t xml:space="preserve">Dostawa oraz </w:t>
      </w:r>
      <w:r>
        <w:rPr>
          <w:rFonts w:ascii="Calibri" w:hAnsi="Calibri" w:cs="Arial"/>
          <w:b/>
          <w:sz w:val="20"/>
          <w:szCs w:val="20"/>
        </w:rPr>
        <w:t>w</w:t>
      </w:r>
      <w:r w:rsidRPr="008868D2">
        <w:rPr>
          <w:rFonts w:ascii="Calibri" w:hAnsi="Calibri" w:cs="Arial"/>
          <w:b/>
          <w:sz w:val="20"/>
          <w:szCs w:val="20"/>
        </w:rPr>
        <w:t>drożenie E-usług medycznych w Zakładzie Opiekuńczo - Leczniczym SPZOZ w Głuchołazach</w:t>
      </w:r>
      <w:r>
        <w:rPr>
          <w:rFonts w:ascii="Calibri" w:hAnsi="Calibri" w:cs="Arial"/>
          <w:b/>
          <w:sz w:val="20"/>
          <w:szCs w:val="20"/>
          <w:highlight w:val="yellow"/>
        </w:rPr>
        <w:t xml:space="preserve"> </w:t>
      </w:r>
      <w:r w:rsidRPr="004B5F7C">
        <w:rPr>
          <w:rFonts w:ascii="Calibri" w:hAnsi="Calibri" w:cs="Arial"/>
          <w:b/>
          <w:sz w:val="20"/>
          <w:szCs w:val="20"/>
        </w:rPr>
        <w:t>wraz z niezbędnymi instalacjami oraz szkoleniami</w:t>
      </w:r>
      <w:r w:rsidRPr="00215BC3">
        <w:rPr>
          <w:rFonts w:ascii="Calibri" w:hAnsi="Calibri"/>
          <w:sz w:val="20"/>
        </w:rPr>
        <w:t xml:space="preserve">. </w:t>
      </w:r>
    </w:p>
    <w:p w:rsidR="009C0B38" w:rsidRDefault="009C0B38" w:rsidP="009C0B38">
      <w:pPr>
        <w:jc w:val="both"/>
        <w:rPr>
          <w:bCs/>
          <w:sz w:val="20"/>
          <w:szCs w:val="20"/>
        </w:rPr>
      </w:pPr>
    </w:p>
    <w:p w:rsidR="009C0B38" w:rsidRDefault="009C0B38" w:rsidP="009C0B3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Nazwa i adres Wykonawcy:</w:t>
      </w:r>
    </w:p>
    <w:p w:rsidR="009C0B38" w:rsidRDefault="009C0B38" w:rsidP="009C0B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Oświadczenie z art. 22 ust.1 ustawy Prawo zamówień publicznych z dnia 29.01.2004r. </w:t>
      </w:r>
      <w:r>
        <w:rPr>
          <w:color w:val="000000"/>
          <w:sz w:val="20"/>
          <w:szCs w:val="20"/>
        </w:rPr>
        <w:t xml:space="preserve">(tekst jednolity </w:t>
      </w:r>
      <w:r>
        <w:rPr>
          <w:color w:val="000000"/>
          <w:sz w:val="20"/>
          <w:szCs w:val="20"/>
        </w:rPr>
        <w:br/>
      </w:r>
      <w:r w:rsidRPr="008E7FF9">
        <w:rPr>
          <w:color w:val="000000"/>
          <w:sz w:val="20"/>
          <w:szCs w:val="20"/>
        </w:rPr>
        <w:t>Dz. U. z 2017 r. poz. 1579 z póź. zm.</w:t>
      </w:r>
      <w:r>
        <w:rPr>
          <w:rFonts w:ascii="Calibri" w:hAnsi="Calibri"/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</w:p>
    <w:p w:rsidR="009C0B38" w:rsidRDefault="009C0B38" w:rsidP="009C0B38">
      <w:pPr>
        <w:rPr>
          <w:sz w:val="20"/>
          <w:szCs w:val="20"/>
        </w:rPr>
      </w:pPr>
      <w:r>
        <w:rPr>
          <w:sz w:val="20"/>
          <w:szCs w:val="20"/>
        </w:rPr>
        <w:t xml:space="preserve">Ubiegając się o udzielenie powyższego zamówienia na podstawie art. 44 ustawy PZP  oświadczamy, że spełniamy warunki określone w ogłoszeniu </w:t>
      </w:r>
      <w:r>
        <w:rPr>
          <w:sz w:val="20"/>
          <w:szCs w:val="20"/>
        </w:rPr>
        <w:br/>
        <w:t>o zamówieniu i Specyfikacji Istotnych Warunków Zamówienia dotyczące:</w:t>
      </w:r>
    </w:p>
    <w:p w:rsidR="009C0B38" w:rsidRDefault="009C0B38" w:rsidP="009C0B38">
      <w:pPr>
        <w:pStyle w:val="Standardowytekst"/>
        <w:overflowPunct/>
        <w:textAlignment w:val="auto"/>
      </w:pPr>
      <w:r>
        <w:t>a) posiadania uprawnień do wykonywania określonej działalności lub czynności, jeżeli przepisy prawa nakładają obowiązek ich posiadania;</w:t>
      </w:r>
    </w:p>
    <w:p w:rsidR="009C0B38" w:rsidRDefault="009C0B38" w:rsidP="009C0B38">
      <w:pPr>
        <w:pStyle w:val="Standardowytekst"/>
        <w:overflowPunct/>
        <w:textAlignment w:val="auto"/>
      </w:pPr>
      <w:r>
        <w:t>b) posiadania wiedzy i doświadczenia;</w:t>
      </w:r>
    </w:p>
    <w:p w:rsidR="009C0B38" w:rsidRDefault="009C0B38" w:rsidP="009C0B3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c) dysponowania odpowiednim potencjałem technicznym oraz osobami zdolnymi do wykonania zamówienia;</w:t>
      </w:r>
    </w:p>
    <w:p w:rsidR="009C0B38" w:rsidRDefault="009C0B38" w:rsidP="009C0B38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d) sytuacji ekonomicznej i finansowej.</w:t>
      </w: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rPr>
          <w:sz w:val="20"/>
          <w:szCs w:val="20"/>
        </w:rPr>
      </w:pPr>
      <w:r>
        <w:rPr>
          <w:sz w:val="20"/>
          <w:szCs w:val="20"/>
        </w:rPr>
        <w:t>................................,dnia......................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</w:t>
      </w:r>
    </w:p>
    <w:p w:rsidR="009C0B38" w:rsidRDefault="009C0B38" w:rsidP="009C0B38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imię, nazwisko (pieczęć) i podpis osoby</w:t>
      </w:r>
    </w:p>
    <w:p w:rsidR="009C0B38" w:rsidRDefault="009C0B38" w:rsidP="009C0B38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upoważnionej do reprezentowania Wykonawcy</w:t>
      </w: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jc w:val="both"/>
        <w:rPr>
          <w:sz w:val="20"/>
          <w:szCs w:val="20"/>
        </w:rPr>
      </w:pPr>
    </w:p>
    <w:p w:rsidR="009C0B38" w:rsidRDefault="009C0B38" w:rsidP="009C0B38">
      <w:pPr>
        <w:suppressAutoHyphens w:val="0"/>
        <w:spacing w:after="200" w:line="276" w:lineRule="auto"/>
        <w:rPr>
          <w:sz w:val="20"/>
          <w:szCs w:val="20"/>
        </w:rPr>
      </w:pPr>
      <w:bookmarkStart w:id="1" w:name="_GoBack"/>
      <w:bookmarkEnd w:id="1"/>
    </w:p>
    <w:sectPr w:rsidR="009C0B38" w:rsidSect="00173219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9C0B38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9C0B38">
    <w:pPr>
      <w:pStyle w:val="Stopka"/>
      <w:jc w:val="right"/>
      <w:rPr>
        <w:rFonts w:ascii="Tahoma" w:hAnsi="Tahoma" w:cs="Tahoma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9C0B38">
    <w:pPr>
      <w:spacing w:line="264" w:lineRule="auto"/>
    </w:pPr>
    <w:r>
      <w:rPr>
        <w:noProof/>
        <w:lang w:eastAsia="pl-PL"/>
      </w:rPr>
      <w:drawing>
        <wp:inline distT="0" distB="0" distL="0" distR="0" wp14:anchorId="0C06B7AB" wp14:editId="78C0D09E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031C4" wp14:editId="4051E3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9C0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8"/>
    <w:rsid w:val="00173219"/>
    <w:rsid w:val="009C0B38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0B38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9C0B38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9C0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C0B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9C0B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9C0B38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9C0B38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9C0B38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9C0B38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B38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B3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B3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C0B3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B38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C0B3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C0B38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9C0B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C0B3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9C0B38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9C0B38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9C0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9C0B38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0B38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9C0B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B38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9C0B38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9C0B38"/>
    <w:pPr>
      <w:spacing w:after="100"/>
    </w:pPr>
  </w:style>
  <w:style w:type="character" w:styleId="Hipercze">
    <w:name w:val="Hyperlink"/>
    <w:uiPriority w:val="99"/>
    <w:unhideWhenUsed/>
    <w:rsid w:val="009C0B38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9C0B3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9C0B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C0B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B3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0B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9C0B38"/>
    <w:pPr>
      <w:spacing w:after="100"/>
      <w:ind w:left="240"/>
    </w:pPr>
  </w:style>
  <w:style w:type="paragraph" w:styleId="NormalnyWeb">
    <w:name w:val="Normal (Web)"/>
    <w:basedOn w:val="Normalny"/>
    <w:uiPriority w:val="99"/>
    <w:rsid w:val="009C0B38"/>
    <w:pPr>
      <w:spacing w:before="280" w:after="280"/>
    </w:pPr>
    <w:rPr>
      <w:szCs w:val="20"/>
    </w:rPr>
  </w:style>
  <w:style w:type="character" w:customStyle="1" w:styleId="dane1">
    <w:name w:val="dane1"/>
    <w:rsid w:val="009C0B38"/>
    <w:rPr>
      <w:color w:val="0000FF"/>
    </w:rPr>
  </w:style>
  <w:style w:type="paragraph" w:customStyle="1" w:styleId="pkt">
    <w:name w:val="pkt"/>
    <w:basedOn w:val="Normalny"/>
    <w:rsid w:val="009C0B38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9C0B38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0B38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9C0B38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C0B38"/>
    <w:rPr>
      <w:sz w:val="16"/>
      <w:szCs w:val="16"/>
    </w:rPr>
  </w:style>
  <w:style w:type="paragraph" w:customStyle="1" w:styleId="Tekstpodstawowy31">
    <w:name w:val="Tekst podstawowy 31"/>
    <w:basedOn w:val="Normalny"/>
    <w:rsid w:val="009C0B38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9C0B3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C0B38"/>
    <w:rPr>
      <w:vertAlign w:val="superscript"/>
    </w:rPr>
  </w:style>
  <w:style w:type="paragraph" w:customStyle="1" w:styleId="Tekstpodstawowywcity32">
    <w:name w:val="Tekst podstawowy wcięty 32"/>
    <w:basedOn w:val="Normalny"/>
    <w:rsid w:val="009C0B38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9C0B38"/>
    <w:rPr>
      <w:rFonts w:ascii="Symbol" w:hAnsi="Symbol"/>
      <w:sz w:val="20"/>
    </w:rPr>
  </w:style>
  <w:style w:type="paragraph" w:customStyle="1" w:styleId="Default">
    <w:name w:val="Default"/>
    <w:rsid w:val="009C0B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C0B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C0B38"/>
  </w:style>
  <w:style w:type="character" w:customStyle="1" w:styleId="WW-Absatz-Standardschriftart">
    <w:name w:val="WW-Absatz-Standardschriftart"/>
    <w:rsid w:val="009C0B38"/>
  </w:style>
  <w:style w:type="character" w:customStyle="1" w:styleId="WW8Num1z2">
    <w:name w:val="WW8Num1z2"/>
    <w:rsid w:val="009C0B3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9C0B38"/>
  </w:style>
  <w:style w:type="character" w:customStyle="1" w:styleId="WW8Num2z2">
    <w:name w:val="WW8Num2z2"/>
    <w:rsid w:val="009C0B38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C0B38"/>
  </w:style>
  <w:style w:type="character" w:customStyle="1" w:styleId="WW-Absatz-Standardschriftart111">
    <w:name w:val="WW-Absatz-Standardschriftart111"/>
    <w:rsid w:val="009C0B38"/>
  </w:style>
  <w:style w:type="character" w:customStyle="1" w:styleId="WW-Absatz-Standardschriftart1111">
    <w:name w:val="WW-Absatz-Standardschriftart1111"/>
    <w:rsid w:val="009C0B38"/>
  </w:style>
  <w:style w:type="character" w:customStyle="1" w:styleId="WW8Num2z0">
    <w:name w:val="WW8Num2z0"/>
    <w:rsid w:val="009C0B38"/>
    <w:rPr>
      <w:rFonts w:ascii="Symbol" w:hAnsi="Symbol"/>
    </w:rPr>
  </w:style>
  <w:style w:type="character" w:customStyle="1" w:styleId="WW8Num3z2">
    <w:name w:val="WW8Num3z2"/>
    <w:rsid w:val="009C0B38"/>
    <w:rPr>
      <w:rFonts w:ascii="Times New Roman" w:hAnsi="Times New Roman" w:cs="Times New Roman"/>
    </w:rPr>
  </w:style>
  <w:style w:type="character" w:customStyle="1" w:styleId="WW8Num6z0">
    <w:name w:val="WW8Num6z0"/>
    <w:rsid w:val="009C0B38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9C0B38"/>
    <w:rPr>
      <w:color w:val="000000"/>
      <w:sz w:val="22"/>
    </w:rPr>
  </w:style>
  <w:style w:type="character" w:customStyle="1" w:styleId="WW8Num8z1">
    <w:name w:val="WW8Num8z1"/>
    <w:rsid w:val="009C0B38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9C0B38"/>
    <w:rPr>
      <w:rFonts w:ascii="Wingdings" w:hAnsi="Wingdings"/>
    </w:rPr>
  </w:style>
  <w:style w:type="character" w:customStyle="1" w:styleId="WW8Num9z0">
    <w:name w:val="WW8Num9z0"/>
    <w:rsid w:val="009C0B38"/>
    <w:rPr>
      <w:rFonts w:ascii="Symbol" w:hAnsi="Symbol"/>
    </w:rPr>
  </w:style>
  <w:style w:type="character" w:customStyle="1" w:styleId="WW8Num9z1">
    <w:name w:val="WW8Num9z1"/>
    <w:rsid w:val="009C0B3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9C0B38"/>
  </w:style>
  <w:style w:type="character" w:customStyle="1" w:styleId="WW8Num5z0">
    <w:name w:val="WW8Num5z0"/>
    <w:rsid w:val="009C0B38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9C0B38"/>
    <w:rPr>
      <w:rFonts w:ascii="Courier New" w:hAnsi="Courier New"/>
      <w:sz w:val="20"/>
    </w:rPr>
  </w:style>
  <w:style w:type="character" w:customStyle="1" w:styleId="WW8Num6z2">
    <w:name w:val="WW8Num6z2"/>
    <w:rsid w:val="009C0B38"/>
    <w:rPr>
      <w:rFonts w:ascii="Wingdings" w:hAnsi="Wingdings"/>
      <w:sz w:val="20"/>
    </w:rPr>
  </w:style>
  <w:style w:type="character" w:customStyle="1" w:styleId="WW8Num7z0">
    <w:name w:val="WW8Num7z0"/>
    <w:rsid w:val="009C0B38"/>
    <w:rPr>
      <w:rFonts w:ascii="Symbol" w:hAnsi="Symbol"/>
      <w:sz w:val="20"/>
    </w:rPr>
  </w:style>
  <w:style w:type="character" w:customStyle="1" w:styleId="WW8Num7z1">
    <w:name w:val="WW8Num7z1"/>
    <w:rsid w:val="009C0B38"/>
    <w:rPr>
      <w:rFonts w:ascii="Courier New" w:hAnsi="Courier New"/>
      <w:sz w:val="20"/>
    </w:rPr>
  </w:style>
  <w:style w:type="character" w:customStyle="1" w:styleId="WW8Num10z0">
    <w:name w:val="WW8Num10z0"/>
    <w:rsid w:val="009C0B38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9C0B38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9C0B38"/>
    <w:rPr>
      <w:rFonts w:ascii="Symbol" w:hAnsi="Symbol"/>
    </w:rPr>
  </w:style>
  <w:style w:type="character" w:customStyle="1" w:styleId="WW8Num13z0">
    <w:name w:val="WW8Num13z0"/>
    <w:rsid w:val="009C0B38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9C0B38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9C0B38"/>
    <w:rPr>
      <w:rFonts w:ascii="Courier New" w:hAnsi="Courier New"/>
      <w:sz w:val="20"/>
    </w:rPr>
  </w:style>
  <w:style w:type="character" w:customStyle="1" w:styleId="WW8Num14z2">
    <w:name w:val="WW8Num14z2"/>
    <w:rsid w:val="009C0B38"/>
    <w:rPr>
      <w:rFonts w:ascii="Wingdings" w:hAnsi="Wingdings"/>
      <w:sz w:val="20"/>
    </w:rPr>
  </w:style>
  <w:style w:type="character" w:customStyle="1" w:styleId="WW8Num15z0">
    <w:name w:val="WW8Num15z0"/>
    <w:rsid w:val="009C0B38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9C0B38"/>
    <w:rPr>
      <w:rFonts w:ascii="Symbol" w:hAnsi="Symbol"/>
      <w:color w:val="000000"/>
      <w:sz w:val="22"/>
    </w:rPr>
  </w:style>
  <w:style w:type="character" w:customStyle="1" w:styleId="WW8Num19z0">
    <w:name w:val="WW8Num19z0"/>
    <w:rsid w:val="009C0B38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9C0B38"/>
    <w:rPr>
      <w:rFonts w:ascii="Symbol" w:hAnsi="Symbol"/>
    </w:rPr>
  </w:style>
  <w:style w:type="character" w:customStyle="1" w:styleId="WW8Num22z0">
    <w:name w:val="WW8Num22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9C0B38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9C0B38"/>
    <w:rPr>
      <w:rFonts w:ascii="Courier New" w:hAnsi="Courier New" w:cs="Batang"/>
    </w:rPr>
  </w:style>
  <w:style w:type="character" w:customStyle="1" w:styleId="WW8Num23z2">
    <w:name w:val="WW8Num23z2"/>
    <w:rsid w:val="009C0B38"/>
    <w:rPr>
      <w:rFonts w:ascii="Wingdings" w:hAnsi="Wingdings"/>
    </w:rPr>
  </w:style>
  <w:style w:type="character" w:customStyle="1" w:styleId="WW8Num24z0">
    <w:name w:val="WW8Num24z0"/>
    <w:rsid w:val="009C0B38"/>
    <w:rPr>
      <w:rFonts w:ascii="Symbol" w:hAnsi="Symbol"/>
      <w:sz w:val="20"/>
    </w:rPr>
  </w:style>
  <w:style w:type="character" w:customStyle="1" w:styleId="WW8Num25z0">
    <w:name w:val="WW8Num25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9C0B38"/>
    <w:rPr>
      <w:rFonts w:ascii="Symbol" w:hAnsi="Symbol"/>
      <w:sz w:val="20"/>
    </w:rPr>
  </w:style>
  <w:style w:type="character" w:customStyle="1" w:styleId="WW8Num27z0">
    <w:name w:val="WW8Num27z0"/>
    <w:rsid w:val="009C0B38"/>
    <w:rPr>
      <w:rFonts w:ascii="Times New Roman" w:hAnsi="Times New Roman" w:cs="Times New Roman"/>
    </w:rPr>
  </w:style>
  <w:style w:type="character" w:customStyle="1" w:styleId="WW8Num27z1">
    <w:name w:val="WW8Num27z1"/>
    <w:rsid w:val="009C0B38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9C0B38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9C0B38"/>
    <w:rPr>
      <w:b w:val="0"/>
      <w:i w:val="0"/>
    </w:rPr>
  </w:style>
  <w:style w:type="character" w:customStyle="1" w:styleId="WW-Absatz-Standardschriftart111111">
    <w:name w:val="WW-Absatz-Standardschriftart111111"/>
    <w:rsid w:val="009C0B38"/>
  </w:style>
  <w:style w:type="character" w:customStyle="1" w:styleId="WW-Absatz-Standardschriftart1111111">
    <w:name w:val="WW-Absatz-Standardschriftart1111111"/>
    <w:rsid w:val="009C0B38"/>
  </w:style>
  <w:style w:type="character" w:customStyle="1" w:styleId="WW8Num1z0">
    <w:name w:val="WW8Num1z0"/>
    <w:rsid w:val="009C0B38"/>
    <w:rPr>
      <w:rFonts w:ascii="Symbol" w:hAnsi="Symbol"/>
    </w:rPr>
  </w:style>
  <w:style w:type="character" w:customStyle="1" w:styleId="WW8Num3z0">
    <w:name w:val="WW8Num3z0"/>
    <w:rsid w:val="009C0B38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9C0B38"/>
    <w:rPr>
      <w:rFonts w:ascii="Wingdings" w:hAnsi="Wingdings"/>
      <w:sz w:val="20"/>
    </w:rPr>
  </w:style>
  <w:style w:type="character" w:customStyle="1" w:styleId="WW8Num9z2">
    <w:name w:val="WW8Num9z2"/>
    <w:rsid w:val="009C0B38"/>
    <w:rPr>
      <w:rFonts w:ascii="Wingdings" w:hAnsi="Wingdings"/>
    </w:rPr>
  </w:style>
  <w:style w:type="character" w:customStyle="1" w:styleId="WW8Num10z1">
    <w:name w:val="WW8Num10z1"/>
    <w:rsid w:val="009C0B38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9C0B38"/>
    <w:rPr>
      <w:rFonts w:ascii="Symbol" w:hAnsi="Symbol"/>
      <w:color w:val="000000"/>
      <w:sz w:val="22"/>
    </w:rPr>
  </w:style>
  <w:style w:type="character" w:customStyle="1" w:styleId="WW8Num11z2">
    <w:name w:val="WW8Num11z2"/>
    <w:rsid w:val="009C0B38"/>
    <w:rPr>
      <w:b/>
      <w:color w:val="000000"/>
      <w:sz w:val="20"/>
      <w:szCs w:val="20"/>
    </w:rPr>
  </w:style>
  <w:style w:type="character" w:customStyle="1" w:styleId="WW8Num11z3">
    <w:name w:val="WW8Num11z3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9C0B38"/>
    <w:rPr>
      <w:rFonts w:ascii="Courier New" w:hAnsi="Courier New" w:cs="Courier New"/>
    </w:rPr>
  </w:style>
  <w:style w:type="character" w:customStyle="1" w:styleId="WW8Num12z2">
    <w:name w:val="WW8Num12z2"/>
    <w:rsid w:val="009C0B38"/>
    <w:rPr>
      <w:rFonts w:ascii="Wingdings" w:hAnsi="Wingdings"/>
    </w:rPr>
  </w:style>
  <w:style w:type="character" w:customStyle="1" w:styleId="WW8Num16z0">
    <w:name w:val="WW8Num16z0"/>
    <w:rsid w:val="009C0B38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9C0B38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9C0B38"/>
    <w:rPr>
      <w:b w:val="0"/>
      <w:i w:val="0"/>
      <w:sz w:val="20"/>
      <w:szCs w:val="20"/>
    </w:rPr>
  </w:style>
  <w:style w:type="character" w:customStyle="1" w:styleId="WW8Num17z1">
    <w:name w:val="WW8Num17z1"/>
    <w:rsid w:val="009C0B38"/>
    <w:rPr>
      <w:rFonts w:ascii="Courier New" w:hAnsi="Courier New" w:cs="Courier New"/>
    </w:rPr>
  </w:style>
  <w:style w:type="character" w:customStyle="1" w:styleId="WW8Num17z2">
    <w:name w:val="WW8Num17z2"/>
    <w:rsid w:val="009C0B38"/>
    <w:rPr>
      <w:rFonts w:ascii="Wingdings" w:hAnsi="Wingdings"/>
    </w:rPr>
  </w:style>
  <w:style w:type="character" w:customStyle="1" w:styleId="WW8Num18z1">
    <w:name w:val="WW8Num18z1"/>
    <w:rsid w:val="009C0B38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9C0B38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9C0B38"/>
    <w:rPr>
      <w:rFonts w:ascii="Symbol" w:hAnsi="Symbol"/>
    </w:rPr>
  </w:style>
  <w:style w:type="character" w:customStyle="1" w:styleId="WW8Num18z4">
    <w:name w:val="WW8Num18z4"/>
    <w:rsid w:val="009C0B38"/>
    <w:rPr>
      <w:rFonts w:ascii="Courier New" w:hAnsi="Courier New" w:cs="Courier New"/>
    </w:rPr>
  </w:style>
  <w:style w:type="character" w:customStyle="1" w:styleId="WW8Num18z5">
    <w:name w:val="WW8Num18z5"/>
    <w:rsid w:val="009C0B38"/>
    <w:rPr>
      <w:rFonts w:ascii="Wingdings" w:hAnsi="Wingdings"/>
    </w:rPr>
  </w:style>
  <w:style w:type="character" w:customStyle="1" w:styleId="WW8Num20z0">
    <w:name w:val="WW8Num20z0"/>
    <w:rsid w:val="009C0B38"/>
    <w:rPr>
      <w:rFonts w:ascii="Symbol" w:hAnsi="Symbol"/>
      <w:sz w:val="20"/>
    </w:rPr>
  </w:style>
  <w:style w:type="character" w:customStyle="1" w:styleId="WW8Num20z1">
    <w:name w:val="WW8Num20z1"/>
    <w:rsid w:val="009C0B38"/>
    <w:rPr>
      <w:rFonts w:ascii="Courier New" w:hAnsi="Courier New"/>
      <w:sz w:val="20"/>
    </w:rPr>
  </w:style>
  <w:style w:type="character" w:customStyle="1" w:styleId="WW8Num20z2">
    <w:name w:val="WW8Num20z2"/>
    <w:rsid w:val="009C0B38"/>
    <w:rPr>
      <w:rFonts w:ascii="Wingdings" w:hAnsi="Wingdings"/>
      <w:sz w:val="20"/>
    </w:rPr>
  </w:style>
  <w:style w:type="character" w:customStyle="1" w:styleId="WW8Num21z1">
    <w:name w:val="WW8Num21z1"/>
    <w:rsid w:val="009C0B38"/>
    <w:rPr>
      <w:rFonts w:ascii="Courier New" w:hAnsi="Courier New" w:cs="Courier New"/>
    </w:rPr>
  </w:style>
  <w:style w:type="character" w:customStyle="1" w:styleId="WW8Num21z2">
    <w:name w:val="WW8Num21z2"/>
    <w:rsid w:val="009C0B38"/>
    <w:rPr>
      <w:rFonts w:ascii="Wingdings" w:hAnsi="Wingdings"/>
    </w:rPr>
  </w:style>
  <w:style w:type="character" w:customStyle="1" w:styleId="WW8Num24z1">
    <w:name w:val="WW8Num24z1"/>
    <w:rsid w:val="009C0B38"/>
    <w:rPr>
      <w:rFonts w:ascii="Courier New" w:hAnsi="Courier New"/>
      <w:sz w:val="20"/>
    </w:rPr>
  </w:style>
  <w:style w:type="character" w:customStyle="1" w:styleId="WW8Num24z2">
    <w:name w:val="WW8Num24z2"/>
    <w:rsid w:val="009C0B38"/>
    <w:rPr>
      <w:rFonts w:ascii="Wingdings" w:hAnsi="Wingdings"/>
      <w:sz w:val="20"/>
    </w:rPr>
  </w:style>
  <w:style w:type="character" w:customStyle="1" w:styleId="WW8Num25z1">
    <w:name w:val="WW8Num25z1"/>
    <w:rsid w:val="009C0B38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9C0B38"/>
    <w:rPr>
      <w:rFonts w:ascii="Courier New" w:hAnsi="Courier New"/>
      <w:sz w:val="20"/>
    </w:rPr>
  </w:style>
  <w:style w:type="character" w:customStyle="1" w:styleId="WW8Num26z2">
    <w:name w:val="WW8Num26z2"/>
    <w:rsid w:val="009C0B38"/>
    <w:rPr>
      <w:rFonts w:ascii="Wingdings" w:hAnsi="Wingdings"/>
      <w:sz w:val="20"/>
    </w:rPr>
  </w:style>
  <w:style w:type="character" w:customStyle="1" w:styleId="WW8Num29z0">
    <w:name w:val="WW8Num29z0"/>
    <w:rsid w:val="009C0B38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9C0B38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9C0B38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9C0B38"/>
    <w:rPr>
      <w:rFonts w:ascii="Symbol" w:hAnsi="Symbol"/>
    </w:rPr>
  </w:style>
  <w:style w:type="character" w:customStyle="1" w:styleId="WW8Num32z1">
    <w:name w:val="WW8Num32z1"/>
    <w:rsid w:val="009C0B38"/>
    <w:rPr>
      <w:rFonts w:ascii="Courier New" w:hAnsi="Courier New" w:cs="Courier New"/>
    </w:rPr>
  </w:style>
  <w:style w:type="character" w:customStyle="1" w:styleId="WW8Num32z2">
    <w:name w:val="WW8Num32z2"/>
    <w:rsid w:val="009C0B38"/>
    <w:rPr>
      <w:rFonts w:ascii="Wingdings" w:hAnsi="Wingdings"/>
    </w:rPr>
  </w:style>
  <w:style w:type="character" w:customStyle="1" w:styleId="WW8Num33z0">
    <w:name w:val="WW8Num33z0"/>
    <w:rsid w:val="009C0B38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9C0B38"/>
    <w:rPr>
      <w:rFonts w:ascii="Arial" w:hAnsi="Arial" w:cs="Arial"/>
    </w:rPr>
  </w:style>
  <w:style w:type="character" w:customStyle="1" w:styleId="WW8Num33z2">
    <w:name w:val="WW8Num33z2"/>
    <w:rsid w:val="009C0B38"/>
    <w:rPr>
      <w:rFonts w:ascii="Symbol" w:eastAsia="Times New Roman" w:hAnsi="Symbol" w:cs="Times New Roman"/>
    </w:rPr>
  </w:style>
  <w:style w:type="character" w:customStyle="1" w:styleId="WW8Num34z0">
    <w:name w:val="WW8Num34z0"/>
    <w:rsid w:val="009C0B38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9C0B38"/>
    <w:rPr>
      <w:rFonts w:ascii="Symbol" w:hAnsi="Symbol"/>
    </w:rPr>
  </w:style>
  <w:style w:type="character" w:customStyle="1" w:styleId="WW8Num34z2">
    <w:name w:val="WW8Num34z2"/>
    <w:rsid w:val="009C0B38"/>
    <w:rPr>
      <w:rFonts w:ascii="Wingdings" w:hAnsi="Wingdings"/>
    </w:rPr>
  </w:style>
  <w:style w:type="character" w:customStyle="1" w:styleId="WW8Num35z0">
    <w:name w:val="WW8Num35z0"/>
    <w:rsid w:val="009C0B38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9C0B38"/>
    <w:rPr>
      <w:rFonts w:ascii="Symbol" w:hAnsi="Symbol"/>
    </w:rPr>
  </w:style>
  <w:style w:type="character" w:customStyle="1" w:styleId="WW8Num38z0">
    <w:name w:val="WW8Num38z0"/>
    <w:rsid w:val="009C0B38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9C0B38"/>
    <w:rPr>
      <w:rFonts w:ascii="Symbol" w:hAnsi="Symbol"/>
    </w:rPr>
  </w:style>
  <w:style w:type="character" w:customStyle="1" w:styleId="WW8Num40z1">
    <w:name w:val="WW8Num40z1"/>
    <w:rsid w:val="009C0B38"/>
    <w:rPr>
      <w:rFonts w:ascii="Courier New" w:hAnsi="Courier New" w:cs="Courier New"/>
    </w:rPr>
  </w:style>
  <w:style w:type="character" w:customStyle="1" w:styleId="WW8Num40z2">
    <w:name w:val="WW8Num40z2"/>
    <w:rsid w:val="009C0B38"/>
    <w:rPr>
      <w:rFonts w:ascii="Wingdings" w:hAnsi="Wingdings"/>
    </w:rPr>
  </w:style>
  <w:style w:type="character" w:customStyle="1" w:styleId="WW8Num41z0">
    <w:name w:val="WW8Num41z0"/>
    <w:rsid w:val="009C0B38"/>
    <w:rPr>
      <w:rFonts w:ascii="Arial" w:hAnsi="Arial" w:cs="Arial"/>
    </w:rPr>
  </w:style>
  <w:style w:type="character" w:customStyle="1" w:styleId="WW8Num42z0">
    <w:name w:val="WW8Num42z0"/>
    <w:rsid w:val="009C0B38"/>
    <w:rPr>
      <w:rFonts w:ascii="Symbol" w:hAnsi="Symbol"/>
    </w:rPr>
  </w:style>
  <w:style w:type="character" w:customStyle="1" w:styleId="WW8Num42z1">
    <w:name w:val="WW8Num42z1"/>
    <w:rsid w:val="009C0B38"/>
    <w:rPr>
      <w:rFonts w:ascii="Courier New" w:hAnsi="Courier New" w:cs="Batang"/>
    </w:rPr>
  </w:style>
  <w:style w:type="character" w:customStyle="1" w:styleId="WW8Num42z2">
    <w:name w:val="WW8Num42z2"/>
    <w:rsid w:val="009C0B38"/>
    <w:rPr>
      <w:rFonts w:ascii="Wingdings" w:hAnsi="Wingdings"/>
    </w:rPr>
  </w:style>
  <w:style w:type="character" w:customStyle="1" w:styleId="WW8Num43z0">
    <w:name w:val="WW8Num43z0"/>
    <w:rsid w:val="009C0B38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9C0B38"/>
    <w:rPr>
      <w:rFonts w:ascii="Times New Roman" w:hAnsi="Times New Roman"/>
    </w:rPr>
  </w:style>
  <w:style w:type="character" w:customStyle="1" w:styleId="WW8Num45z0">
    <w:name w:val="WW8Num45z0"/>
    <w:rsid w:val="009C0B38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9C0B38"/>
    <w:rPr>
      <w:rFonts w:ascii="Symbol" w:hAnsi="Symbol"/>
      <w:sz w:val="20"/>
    </w:rPr>
  </w:style>
  <w:style w:type="character" w:customStyle="1" w:styleId="WW8Num46z1">
    <w:name w:val="WW8Num46z1"/>
    <w:rsid w:val="009C0B38"/>
    <w:rPr>
      <w:rFonts w:ascii="Courier New" w:hAnsi="Courier New"/>
      <w:sz w:val="20"/>
    </w:rPr>
  </w:style>
  <w:style w:type="character" w:customStyle="1" w:styleId="WW8Num46z2">
    <w:name w:val="WW8Num46z2"/>
    <w:rsid w:val="009C0B38"/>
    <w:rPr>
      <w:rFonts w:ascii="Wingdings" w:hAnsi="Wingdings"/>
      <w:sz w:val="20"/>
    </w:rPr>
  </w:style>
  <w:style w:type="character" w:customStyle="1" w:styleId="WW8Num47z0">
    <w:name w:val="WW8Num47z0"/>
    <w:rsid w:val="009C0B38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9C0B38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9C0B38"/>
    <w:rPr>
      <w:rFonts w:ascii="Symbol" w:hAnsi="Symbol"/>
      <w:sz w:val="20"/>
    </w:rPr>
  </w:style>
  <w:style w:type="character" w:customStyle="1" w:styleId="WW8Num48z1">
    <w:name w:val="WW8Num48z1"/>
    <w:rsid w:val="009C0B38"/>
    <w:rPr>
      <w:rFonts w:ascii="Courier New" w:hAnsi="Courier New"/>
      <w:sz w:val="20"/>
    </w:rPr>
  </w:style>
  <w:style w:type="character" w:customStyle="1" w:styleId="WW8Num48z2">
    <w:name w:val="WW8Num48z2"/>
    <w:rsid w:val="009C0B38"/>
    <w:rPr>
      <w:rFonts w:ascii="Wingdings" w:hAnsi="Wingdings"/>
      <w:sz w:val="20"/>
    </w:rPr>
  </w:style>
  <w:style w:type="character" w:customStyle="1" w:styleId="WW8Num49z0">
    <w:name w:val="WW8Num49z0"/>
    <w:rsid w:val="009C0B38"/>
    <w:rPr>
      <w:rFonts w:ascii="Symbol" w:hAnsi="Symbol"/>
    </w:rPr>
  </w:style>
  <w:style w:type="character" w:customStyle="1" w:styleId="WW8Num49z1">
    <w:name w:val="WW8Num49z1"/>
    <w:rsid w:val="009C0B38"/>
    <w:rPr>
      <w:b w:val="0"/>
      <w:i w:val="0"/>
    </w:rPr>
  </w:style>
  <w:style w:type="character" w:customStyle="1" w:styleId="Domylnaczcionkaakapitu1">
    <w:name w:val="Domyślna czcionka akapitu1"/>
    <w:rsid w:val="009C0B38"/>
  </w:style>
  <w:style w:type="character" w:customStyle="1" w:styleId="Odwoaniedokomentarza1">
    <w:name w:val="Odwołanie do komentarza1"/>
    <w:rsid w:val="009C0B3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C0B38"/>
  </w:style>
  <w:style w:type="character" w:customStyle="1" w:styleId="TematkomentarzaZnak">
    <w:name w:val="Temat komentarza Znak"/>
    <w:rsid w:val="009C0B38"/>
    <w:rPr>
      <w:b/>
      <w:bCs/>
    </w:rPr>
  </w:style>
  <w:style w:type="character" w:customStyle="1" w:styleId="Tekstpodstawowy2Znak">
    <w:name w:val="Tekst podstawowy 2 Znak"/>
    <w:rsid w:val="009C0B38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9C0B38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9C0B38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9C0B38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9C0B38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9C0B38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9C0B38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9C0B38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9C0B38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9C0B38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9C0B38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9C0B38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9C0B38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9C0B38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9C0B38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9C0B38"/>
  </w:style>
  <w:style w:type="character" w:customStyle="1" w:styleId="EquationCaption">
    <w:name w:val="_Equation Caption"/>
    <w:rsid w:val="009C0B38"/>
  </w:style>
  <w:style w:type="character" w:styleId="Pogrubienie">
    <w:name w:val="Strong"/>
    <w:qFormat/>
    <w:rsid w:val="009C0B38"/>
    <w:rPr>
      <w:b/>
      <w:bCs/>
    </w:rPr>
  </w:style>
  <w:style w:type="character" w:customStyle="1" w:styleId="Styl10ZnakZnakZnak">
    <w:name w:val="Styl10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9C0B38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9C0B38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9C0B38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9C0B38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9C0B38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9C0B38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9C0B38"/>
  </w:style>
  <w:style w:type="paragraph" w:customStyle="1" w:styleId="Nagwek10">
    <w:name w:val="Nagłówek1"/>
    <w:basedOn w:val="Normalny"/>
    <w:next w:val="Tekstpodstawowy"/>
    <w:rsid w:val="009C0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9C0B38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9C0B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0B38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C0B3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C0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9C0B3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C0B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9C0B3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C0B38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9C0B38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9C0B38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9C0B38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9C0B38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9C0B38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9C0B38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9C0B38"/>
    <w:pPr>
      <w:shd w:val="clear" w:color="auto" w:fill="FFFFFF"/>
      <w:spacing w:line="360" w:lineRule="auto"/>
    </w:pPr>
  </w:style>
  <w:style w:type="paragraph" w:customStyle="1" w:styleId="text">
    <w:name w:val="text"/>
    <w:rsid w:val="009C0B38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9C0B38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9C0B38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9C0B38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9C0B38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9C0B38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9C0B38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9C0B38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9C0B38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9C0B38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9C0B38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9C0B38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9C0B38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9C0B38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9C0B38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9C0B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9C0B38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9C0B38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9C0B38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9C0B38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9C0B38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9C0B38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9C0B38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9C0B38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9C0B38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9C0B38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9C0B38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9C0B38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9C0B38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9C0B38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9C0B38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9C0B38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9C0B38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9C0B38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9C0B38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9C0B38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9C0B38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9C0B38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9C0B38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9C0B38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9C0B38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9C0B38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9C0B38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9C0B38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9C0B38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9C0B38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9C0B38"/>
    <w:rPr>
      <w:u w:val="single"/>
    </w:rPr>
  </w:style>
  <w:style w:type="paragraph" w:customStyle="1" w:styleId="Styl2ZnakZnak">
    <w:name w:val="Styl2 Znak Znak"/>
    <w:basedOn w:val="Normalny"/>
    <w:rsid w:val="009C0B38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9C0B38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9C0B38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9C0B38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9C0B3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9C0B38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9C0B38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9C0B38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9C0B38"/>
    <w:pPr>
      <w:spacing w:before="120"/>
      <w:jc w:val="both"/>
    </w:pPr>
  </w:style>
  <w:style w:type="paragraph" w:customStyle="1" w:styleId="Styl4">
    <w:name w:val="Styl4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9C0B38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9C0B38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9C0B38"/>
    <w:pPr>
      <w:jc w:val="both"/>
    </w:pPr>
  </w:style>
  <w:style w:type="paragraph" w:customStyle="1" w:styleId="Dots">
    <w:name w:val="Dots"/>
    <w:basedOn w:val="Normalny"/>
    <w:rsid w:val="009C0B38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9C0B38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9C0B38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9C0B38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9C0B38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9C0B38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9C0B38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9C0B38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9C0B38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9C0B38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9C0B38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9C0B38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9C0B38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9C0B38"/>
    <w:pPr>
      <w:jc w:val="left"/>
    </w:pPr>
  </w:style>
  <w:style w:type="paragraph" w:customStyle="1" w:styleId="wyliczcof">
    <w:name w:val="wylicz_cof"/>
    <w:basedOn w:val="wyliczany"/>
    <w:rsid w:val="009C0B38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9C0B38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9C0B38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9C0B38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9C0B38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9C0B38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9C0B38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9C0B38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9C0B38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9C0B38"/>
  </w:style>
  <w:style w:type="paragraph" w:customStyle="1" w:styleId="TableContents">
    <w:name w:val="Table Contents"/>
    <w:basedOn w:val="Tekstpodstawowy"/>
    <w:rsid w:val="009C0B38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9C0B38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9C0B38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9C0B38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9C0B38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9C0B38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9C0B38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9C0B3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9C0B38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9C0B38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9C0B38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9C0B38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9C0B38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9C0B38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9C0B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9C0B38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9C0B38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9C0B38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9C0B38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9C0B38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9C0B38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9C0B38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9C0B38"/>
    <w:pPr>
      <w:suppressLineNumbers/>
    </w:pPr>
  </w:style>
  <w:style w:type="paragraph" w:customStyle="1" w:styleId="Nagwektabeli">
    <w:name w:val="Nagłówek tabeli"/>
    <w:basedOn w:val="Zawartotabeli"/>
    <w:rsid w:val="009C0B38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9C0B38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9C0B38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9C0B38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9C0B38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9C0B38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9C0B38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9C0B38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9C0B38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9C0B38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9C0B38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9C0B38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9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C0B38"/>
    <w:rPr>
      <w:color w:val="954F72"/>
      <w:u w:val="single"/>
    </w:rPr>
  </w:style>
  <w:style w:type="paragraph" w:customStyle="1" w:styleId="msonormal0">
    <w:name w:val="msonormal"/>
    <w:basedOn w:val="Normalny"/>
    <w:rsid w:val="009C0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9C0B38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9C0B38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9C0B38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9C0B3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9C0B3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9C0B38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0B38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9C0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2018-03-15T09:17:00Z</dcterms:created>
  <dcterms:modified xsi:type="dcterms:W3CDTF">2018-03-15T09:27:00Z</dcterms:modified>
</cp:coreProperties>
</file>