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0" w:rsidRDefault="005D4950" w:rsidP="005D4950">
      <w:pPr>
        <w:snapToGrid w:val="0"/>
        <w:rPr>
          <w:rFonts w:ascii="Calibri" w:eastAsia="Arial" w:hAnsi="Calibri"/>
          <w:szCs w:val="20"/>
          <w:lang w:val="cs-CZ"/>
        </w:rPr>
      </w:pPr>
      <w:bookmarkStart w:id="0" w:name="_GoBack"/>
      <w:bookmarkEnd w:id="0"/>
    </w:p>
    <w:p w:rsidR="005D4950" w:rsidRPr="008D7717" w:rsidRDefault="005D4950" w:rsidP="005D4950">
      <w:pPr>
        <w:snapToGrid w:val="0"/>
        <w:jc w:val="right"/>
        <w:rPr>
          <w:rFonts w:ascii="Calibri" w:hAnsi="Calibri" w:cs="Arial"/>
          <w:sz w:val="22"/>
          <w:szCs w:val="22"/>
        </w:rPr>
      </w:pPr>
      <w:r w:rsidRPr="008D7717">
        <w:rPr>
          <w:rFonts w:ascii="Calibri" w:hAnsi="Calibri" w:cs="Arial"/>
          <w:sz w:val="22"/>
          <w:szCs w:val="22"/>
        </w:rPr>
        <w:t>Załącznik</w:t>
      </w:r>
      <w:r>
        <w:rPr>
          <w:rFonts w:ascii="Calibri" w:hAnsi="Calibri" w:cs="Arial"/>
          <w:sz w:val="22"/>
          <w:szCs w:val="22"/>
        </w:rPr>
        <w:t xml:space="preserve"> 2 B</w:t>
      </w:r>
    </w:p>
    <w:p w:rsidR="005D4950" w:rsidRPr="008D7717" w:rsidRDefault="005D4950" w:rsidP="005D4950">
      <w:pPr>
        <w:snapToGrid w:val="0"/>
        <w:jc w:val="center"/>
        <w:rPr>
          <w:rFonts w:ascii="Calibri" w:hAnsi="Calibri" w:cs="Arial"/>
          <w:sz w:val="22"/>
          <w:szCs w:val="22"/>
        </w:rPr>
      </w:pPr>
      <w:r w:rsidRPr="008D7717">
        <w:rPr>
          <w:rFonts w:ascii="Calibri" w:hAnsi="Calibri" w:cs="Arial"/>
          <w:sz w:val="22"/>
          <w:szCs w:val="22"/>
        </w:rPr>
        <w:t>Szczegółowy opis Wymagań dla oferowanego sprzętu komputerowego</w:t>
      </w: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t>Tablet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Przekątna ekranu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10 cali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Procesor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Tablet musi posiadać procesor min. 8-rdzeniowy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Rozdzielczość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1920 x 1200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Wyświetlacz dotykowy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Wbudowana pamięć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2GB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Wbudowana pamięć RAM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16GB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FB00A1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Łączność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7E3CD3">
              <w:rPr>
                <w:rFonts w:cstheme="minorHAnsi"/>
                <w:sz w:val="18"/>
                <w:szCs w:val="18"/>
                <w:lang w:val="en-US"/>
              </w:rPr>
              <w:t>802.11 a/b/g/n/ac, Bluetooth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Kamera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Aparat główny: 8 Mpx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Aparat przedni: 2 Mpx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System operacyjny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Zainstalowany system operacyjny współpracujący z oprogramowaniem medycznym.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12 miesięcy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t>Rejestrator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Obsługa kamer IP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Rejestrator musi obsługiwać min. 8 kanałów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Procesor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4-rdzeniowy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Wyjście video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1 x HDMI, 1 x VGA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Rozdzielczość wyj. video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3840x2160, 1920×1080, 1280×1024, 1280×720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Dysk twardy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Rejestrator musi obsługiwać dwa dyski SATA3.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Zainstalowane dyski twarde 2 x 2TB.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Porty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 xml:space="preserve">1 x RJ45, 1 x USB2.0, 1 x USB3.0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Wyzwalanie zdarzeń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Nagrywanie, PTZ, Trasa, Alarm, Email, FTP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12 miesięcy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t>Kamera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Przetwornik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1/2.8” 2Mpx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Typ obiektywu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Stałoogniskowy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Ilość pikseli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1920 x 1080 pikseli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Promiennik IR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Zasięg do 50m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Gniazdo na karty pamięci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Micro SD min. 128GB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Zgodność ONVIF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Klasa szczelności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IP66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Montaż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Budowa kamery musi pozwalać namontaż na sufiecie i na ścianie.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Inne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Kamera musi posiadać wbudowany mikrofon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12 miesięcy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lastRenderedPageBreak/>
        <w:t>Notebook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Komputer będzie wykorzystywany dla potrzeb aplikacji biurowych, aplikacji edukacyjnych, aplikacji obliczeniowych i dziedzinowych, dostępu do Internetu oraz poczty elektronicznej.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Komputer przenośny typu laptop z ekranem min. 14,0” LED o rozdzielczości min. 1920 x 1080.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Wydajność obliczeniowa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 xml:space="preserve">Procesor  klasy x86,  osiągający w teście Passmark CPU Mark wynik min.: 3200 punktów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Pamięć operacyjna: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4 GB DDR4,możliwość rozbudowy do 32 GB.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2 gniazda pamięci.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Parametry pamięci masowej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val="en-US" w:eastAsia="pl-PL"/>
              </w:rPr>
            </w:pPr>
            <w:r w:rsidRPr="007E3CD3">
              <w:rPr>
                <w:rFonts w:cstheme="minorHAnsi"/>
                <w:sz w:val="18"/>
                <w:szCs w:val="18"/>
                <w:lang w:val="en-US" w:eastAsia="pl-PL"/>
              </w:rPr>
              <w:t>Min. 500GB SATA III, 2,5”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Wydajność grafiki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Zintegrowana karta grafiki.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Wyposażenie multimedialne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 xml:space="preserve">Karta dźwiękowa zintegrowana, wbudowane 2 głośniki stereo.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System 64-bitowy. Oprogramowanie musi być zgodne z Active Directory, w wersji polskiej, niewymagający aktywacji za pomocą telefonu lub Internetu-dla firm.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</w:rPr>
              <w:t>Min. 12 miesięcy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t>Komputer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Komputer będzie wykorzystywany dla potrzeb aplikacji biurowych, aplikacji edukacyjnych, aplikacji obliczeniowych, dostępu do Internetu oraz poczty elektronicznej, jako lokalna baza danych, stacja  programistyczna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Wydajność obliczeniowa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Procesor dwurdzeniowy, taktowany zegarem co najmniej 3,90 GHz, pamięć cache co najmniej 3 MB osiągający w teście Passmark CPU Mark wynik min.: 5810 punktów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Pamięć operacyjna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4GB 2400MHz DDR4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Parametry pamięci masowej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500 GB SATA II 7200 obr./min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Wydajność grafiki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Grafika zintegrowana z procesorem.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Wyposażenie multimedialne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Karta dźwiękowa zintegrowana z płytą główną,</w:t>
            </w:r>
            <w:r w:rsidRPr="007E3CD3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napęd optyczny DVD/RW.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Komputer musi posiadać następujące zewnętrzne gniazda wejścia/wyjścia:</w:t>
            </w:r>
            <w:r w:rsidRPr="007E3CD3">
              <w:rPr>
                <w:rFonts w:cstheme="minorHAnsi"/>
                <w:sz w:val="18"/>
                <w:szCs w:val="18"/>
                <w:lang w:eastAsia="pl-PL"/>
              </w:rPr>
              <w:br/>
              <w:t>2 gniazda PS/2,</w:t>
            </w:r>
            <w:r w:rsidRPr="007E3CD3">
              <w:rPr>
                <w:rFonts w:cstheme="minorHAnsi"/>
                <w:sz w:val="18"/>
                <w:szCs w:val="18"/>
                <w:lang w:eastAsia="pl-PL"/>
              </w:rPr>
              <w:br/>
              <w:t>1 gniazdo DVI,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1 gniazdo VGA (D-SUB),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1 gniazdo HDMI</w:t>
            </w:r>
            <w:r w:rsidRPr="007E3CD3">
              <w:rPr>
                <w:rFonts w:cstheme="minorHAnsi"/>
                <w:sz w:val="18"/>
                <w:szCs w:val="18"/>
                <w:lang w:eastAsia="pl-PL"/>
              </w:rPr>
              <w:br/>
              <w:t>1 gniazdo LAN,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4 gniazda USB 2.0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3 gniazda Audio,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1 gniazdo COM (RS232)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Obudowa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- Małogabarytowa, miniTower, suma wymiarów obudowy nie może przekraczać 750mm, przy czym wysokość nie może przekraczać 285mm.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- Obudowa musi umożliwiać zastosowanie zabezpieczenia fizycznego w postaci linki metalowej (złącze blokady Kensingtona) oraz kłódki (oczko w obudowie do założenia kłódki).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System 64-bitowy. Oprogramowanie musi być zgodne z Active Directory, w wersji polskiej, niewymagający aktywacji za pomocą telefonu lub Internetu-dla firm.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Klawiatura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Klawiatura USB w układzie polski programisty - trwale oznaczona logo producenta jednostki centralnej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Mysz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shd w:val="clear" w:color="auto" w:fill="FFFFFF"/>
              <w:spacing w:before="100" w:beforeAutospacing="1"/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Mysz optyczna USB z dwoma przyciskami oraz rolką (scroll) - trwale oznaczona logo producenta jednostki centralnej + podkładka pod mysz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Dodatkowe wymagania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shd w:val="clear" w:color="auto" w:fill="FFFFFF"/>
              <w:spacing w:before="100" w:beforeAutospacing="1"/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- Deklaracja CE (załączyć do oferty)</w:t>
            </w:r>
            <w:r w:rsidRPr="007E3CD3">
              <w:rPr>
                <w:rFonts w:cstheme="minorHAnsi"/>
                <w:sz w:val="18"/>
                <w:szCs w:val="18"/>
                <w:lang w:eastAsia="pl-PL"/>
              </w:rPr>
              <w:br/>
              <w:t>- Dokument potwierdzający autoryzacje w zakresie usług serwisowych od producenta oferowanego sprzętu (załączyć do oferty)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36 miesiące producenta w systemie door-to-door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t>Monitor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Rozmiar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21,5”, WLED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Format obrazu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16:9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Optymalna rozdzielczość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1920x1080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Czas reakcji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52ms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Wejście sygnału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D-Sub, DVI, HDMI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Wbudowane, 2 x 2,0W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Pochylenie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Tak, -5/+20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Kąty widzenia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170/160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250 cd/m²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Certyfikaty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36 miesiące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t>Zasilacz Typ I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Moc pozorna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400VA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Moc rzeczywista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240 Wat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Wyjścia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8 gniazd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Czas podtrzymania dla obciążenia 100%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5 minut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Typ obudowy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Tower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Współczynnik szczytu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3:1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Liczba faz na wejściu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1 (230V)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36 miesiące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t>Zasilacz Typ II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Moc pozorna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3000VA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Moc rzeczywista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2700 Wat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Wyjścia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8 IEC 320 C13 (Zasilanie zapasowe)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Czas podtrzymania dla obciążenia 100%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Min. 6 minut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Typ obudowy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Rack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Współczynnik szczytu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3:1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Interfejs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Możliwość zamontowania karty sieciowej.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Liczba faz na wejściu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1 (230V)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Min. 36 miesiące producenta na elektronikę i 24 miesiące na akumulator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 w:rsidRPr="007E3CD3">
        <w:rPr>
          <w:rFonts w:cstheme="minorHAnsi"/>
          <w:sz w:val="18"/>
          <w:szCs w:val="18"/>
          <w:u w:val="single"/>
        </w:rPr>
        <w:t>Urządzenie NAS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Procesor i pamięć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>4-rdzeniowy o taktowaniu min. 2,4 GHz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>2GB RAM DDR3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2 banki pamięci 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>Maks. 16GB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Obudowa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>1U Rack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Interfejsy sieciowe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4 porty 10/100/1000 Mbit/s, RJ45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Inne interfejsy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7E3CD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 USB 3.0, 1 x eSATA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Ilość obsługiwanych dysków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4 sztuki 3.5” 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Zainstalowane dyski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x 3</w:t>
            </w: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GB SATA3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Zasilanie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1 zasilacz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>Rozszerzenie karty PCIe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>1 x Gen2 x8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Funkcje oprogramowania Backup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- Backup do/z chmury, 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- Planowanie tworzenia kopii zapasowej, 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- Backup z/do USB, 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Inne funkcjonalnosći </w:t>
            </w:r>
          </w:p>
        </w:tc>
        <w:tc>
          <w:tcPr>
            <w:tcW w:w="4345" w:type="dxa"/>
          </w:tcPr>
          <w:p w:rsidR="005D4950" w:rsidRPr="00F50480" w:rsidRDefault="005D4950" w:rsidP="00DD2C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5D4950" w:rsidRPr="00F50480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0480">
              <w:rPr>
                <w:rFonts w:asciiTheme="minorHAnsi" w:hAnsiTheme="minorHAnsi" w:cstheme="minorHAnsi"/>
                <w:sz w:val="18"/>
                <w:szCs w:val="18"/>
              </w:rPr>
              <w:t xml:space="preserve">- FTP poprzez SSL/TLS; </w:t>
            </w:r>
          </w:p>
          <w:p w:rsidR="005D4950" w:rsidRPr="00F50480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0480">
              <w:rPr>
                <w:rFonts w:asciiTheme="minorHAnsi" w:hAnsiTheme="minorHAnsi" w:cstheme="minorHAnsi"/>
                <w:sz w:val="18"/>
                <w:szCs w:val="18"/>
              </w:rPr>
              <w:t xml:space="preserve">- Stanowisko monitoringu, 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Wake-On-LAN (WOL) </w:t>
            </w:r>
          </w:p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4950" w:rsidRPr="00FB00A1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Obsługiwane systemy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7E3CD3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Microsoft Windows Server 2016, VMware, Citrix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</w:rPr>
              <w:t xml:space="preserve">Gwarancja 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E3CD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Min. 36 miesiące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Program antywirusowy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7E3CD3">
              <w:rPr>
                <w:rFonts w:cstheme="minorHAnsi"/>
                <w:sz w:val="18"/>
                <w:szCs w:val="18"/>
                <w:lang w:eastAsia="pl-PL"/>
              </w:rPr>
              <w:t>Funkcjonalność</w:t>
            </w:r>
          </w:p>
        </w:tc>
        <w:tc>
          <w:tcPr>
            <w:tcW w:w="4345" w:type="dxa"/>
            <w:vAlign w:val="center"/>
          </w:tcPr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 xml:space="preserve">Pełne wsparcie dla systemu </w:t>
            </w:r>
            <w:r>
              <w:rPr>
                <w:rFonts w:cstheme="minorHAnsi"/>
                <w:sz w:val="18"/>
                <w:szCs w:val="18"/>
                <w:lang w:eastAsia="pl-PL"/>
              </w:rPr>
              <w:t>Windows 7/Windows8/Windows 8.1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/</w:t>
            </w:r>
            <w:r>
              <w:rPr>
                <w:rFonts w:cstheme="minorHAnsi"/>
                <w:sz w:val="18"/>
                <w:szCs w:val="18"/>
                <w:lang w:eastAsia="pl-PL"/>
              </w:rPr>
              <w:t xml:space="preserve">Windows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10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Wsparcie dla 32- i 64-bitowej wersji systemu Windows.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Wersja programu dla stacji roboczych Windows dostępna zarówno w języku polskim.</w:t>
            </w:r>
          </w:p>
          <w:p w:rsidR="005D4950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Pomoc w programie (help) i dokumentacja do programu dostępna w języku polskim.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Pełna ochrona przed wirusami, trojanami, robakami i innymi zagrożeniami.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Wykrywanie i usuwanie niebezpiecznych aplikacji typu adware, spyware, dialer, phishing, narzędzi hakerskich, backdoor, itp.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Wbudowana technologia do ochrony przed rootkitami.</w:t>
            </w:r>
          </w:p>
          <w:p w:rsidR="005D4950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Wykrywanie potencjalnie niepożądanych, niebezpiecznych oraz podejrzanych aplikacji.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Możliwość utworzenia wielu różnych zadań skanowania według harmonogramu (w tym: co godzinę, po zalogowaniu i po uruchomieniu komputera). Każde zadanie ma mieć możliwość uruchomienia z innymi ustawieniami (czyli metody skanowania, obiekty skanowania, czynności, rozszerzenia przeznaczone do skanowania, priorytet skanowania).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Skanowanie "na żądanie" pojedynczych plików lub katalogów przy pomocy skrótu w menu kontekstowym.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Możliwość określania poziomu obciążenia procesora (CPU) podczas skanowania „na żądanie” i według harmonogramu.</w:t>
            </w:r>
          </w:p>
          <w:p w:rsidR="005D4950" w:rsidRPr="00DE1F52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Skanowanie plików spakowanych i skompresowanych.</w:t>
            </w:r>
          </w:p>
          <w:p w:rsidR="005D4950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 xml:space="preserve">- </w:t>
            </w:r>
            <w:r w:rsidRPr="00DE1F52">
              <w:rPr>
                <w:rFonts w:cstheme="minorHAnsi"/>
                <w:sz w:val="18"/>
                <w:szCs w:val="18"/>
                <w:lang w:eastAsia="pl-PL"/>
              </w:rPr>
              <w:t>Możliwość umieszczenia na liście wykluczeń ze skanowania wybranych plików, katalogów lub plików o określonych rozszerzeniach.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Licencja</w:t>
            </w:r>
          </w:p>
        </w:tc>
        <w:tc>
          <w:tcPr>
            <w:tcW w:w="4345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Dostarczone oprogramowanie antywirusowe musi zostać dostarczone z licencją na min. 36 miesięcy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Szafa serwerowa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Wysokość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42U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Szerokość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800mm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Głębokość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800mm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Dodatkowe informacje</w:t>
            </w:r>
          </w:p>
        </w:tc>
        <w:tc>
          <w:tcPr>
            <w:tcW w:w="4345" w:type="dxa"/>
          </w:tcPr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3D0B44">
              <w:rPr>
                <w:rFonts w:cstheme="minorHAnsi"/>
                <w:sz w:val="18"/>
                <w:szCs w:val="18"/>
              </w:rPr>
              <w:t>Szyna rackowa z oznaczeniem ilości jednostek U</w:t>
            </w:r>
          </w:p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3D0B44">
              <w:rPr>
                <w:rFonts w:cstheme="minorHAnsi"/>
                <w:sz w:val="18"/>
                <w:szCs w:val="18"/>
              </w:rPr>
              <w:t>Stopień ochrony IP20</w:t>
            </w:r>
          </w:p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3D0B44">
              <w:rPr>
                <w:rFonts w:cstheme="minorHAnsi"/>
                <w:sz w:val="18"/>
                <w:szCs w:val="18"/>
              </w:rPr>
              <w:t>Dwa przepusty kablowe – sufitowy i podłogowy</w:t>
            </w:r>
          </w:p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3D0B44">
              <w:rPr>
                <w:rFonts w:cstheme="minorHAnsi"/>
                <w:sz w:val="18"/>
                <w:szCs w:val="18"/>
              </w:rPr>
              <w:t>Regulowane nóżki i kółka transportowe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Pr="003D0B44">
              <w:rPr>
                <w:rFonts w:cstheme="minorHAnsi"/>
                <w:sz w:val="18"/>
                <w:szCs w:val="18"/>
              </w:rPr>
              <w:t>Zabezpieczenie przed rdzą, utlenianiem, porysowaniem, korozją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Wyposażenie</w:t>
            </w:r>
          </w:p>
        </w:tc>
        <w:tc>
          <w:tcPr>
            <w:tcW w:w="4345" w:type="dxa"/>
          </w:tcPr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Listwa zasilająca – 2szt</w:t>
            </w:r>
          </w:p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Panel krosowy 24 portowy – 1szt</w:t>
            </w:r>
          </w:p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Półka do szafy rack – 3szt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Organizer kabli – 2szt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36 miesięcy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7E3CD3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Serwer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Obudowa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Maksymalnie </w:t>
            </w:r>
            <w:r>
              <w:rPr>
                <w:rFonts w:eastAsia="MS Mincho"/>
                <w:sz w:val="20"/>
                <w:szCs w:val="20"/>
                <w:lang w:eastAsia="ja-JP"/>
              </w:rPr>
              <w:t>2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U RACK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DB2601">
                <w:rPr>
                  <w:rFonts w:eastAsia="MS Mincho"/>
                  <w:sz w:val="20"/>
                  <w:szCs w:val="20"/>
                  <w:lang w:eastAsia="ja-JP"/>
                </w:rPr>
                <w:t>19 cali</w:t>
              </w:r>
            </w:smartTag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Procesor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Minimum </w:t>
            </w:r>
            <w:r>
              <w:rPr>
                <w:rFonts w:eastAsia="MS Mincho"/>
                <w:sz w:val="20"/>
                <w:szCs w:val="20"/>
                <w:lang w:eastAsia="ja-JP"/>
              </w:rPr>
              <w:t>jeden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procesor minimum </w:t>
            </w:r>
            <w:r>
              <w:rPr>
                <w:rFonts w:eastAsia="MS Mincho"/>
                <w:sz w:val="20"/>
                <w:szCs w:val="20"/>
                <w:lang w:eastAsia="ja-JP"/>
              </w:rPr>
              <w:t>ośmiordzeniowe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, </w:t>
            </w:r>
            <w:r w:rsidRPr="0089012C">
              <w:rPr>
                <w:rFonts w:eastAsia="MS Mincho"/>
                <w:sz w:val="20"/>
                <w:szCs w:val="20"/>
                <w:lang w:eastAsia="ja-JP"/>
              </w:rPr>
              <w:t>o częstotliwości co najmniej 2.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1GHz, 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>osiągające w of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erowanym serwerze w konfiguracji dwuprocesorowej w testach SPECint_rate_base2006 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wynik nie gorszy niż </w:t>
            </w:r>
            <w:r>
              <w:rPr>
                <w:rFonts w:eastAsia="MS Mincho"/>
                <w:sz w:val="20"/>
                <w:szCs w:val="20"/>
                <w:lang w:eastAsia="ja-JP"/>
              </w:rPr>
              <w:t>600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punkt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ów. 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Wynik testu dla oferowanego serwera musi być opublikowany na stronie </w:t>
            </w:r>
            <w:hyperlink r:id="rId6" w:history="1">
              <w:r w:rsidRPr="00DB2601">
                <w:rPr>
                  <w:rFonts w:eastAsia="MS Mincho"/>
                  <w:sz w:val="20"/>
                  <w:szCs w:val="20"/>
                  <w:lang w:eastAsia="ja-JP"/>
                </w:rPr>
                <w:t>www.spec.org</w:t>
              </w:r>
            </w:hyperlink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Pamięć operacyjna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Minimum </w:t>
            </w:r>
            <w:r>
              <w:rPr>
                <w:rFonts w:eastAsia="MS Mincho"/>
                <w:sz w:val="20"/>
                <w:szCs w:val="20"/>
                <w:lang w:eastAsia="ja-JP"/>
              </w:rPr>
              <w:t>32 GB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DDR4 minimum 2</w:t>
            </w:r>
            <w:r>
              <w:rPr>
                <w:rFonts w:eastAsia="MS Mincho"/>
                <w:sz w:val="20"/>
                <w:szCs w:val="20"/>
                <w:lang w:eastAsia="ja-JP"/>
              </w:rPr>
              <w:t>400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MHz z możliwością rozbudowy do minimum </w:t>
            </w:r>
            <w:r>
              <w:rPr>
                <w:rFonts w:eastAsia="MS Mincho"/>
                <w:sz w:val="20"/>
                <w:szCs w:val="20"/>
                <w:lang w:eastAsia="ja-JP"/>
              </w:rPr>
              <w:t>3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>TB. Minimum 24 sloty na pamięć.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F74FD">
              <w:rPr>
                <w:rFonts w:eastAsia="MS Mincho"/>
                <w:sz w:val="20"/>
                <w:szCs w:val="20"/>
                <w:lang w:eastAsia="ja-JP"/>
              </w:rPr>
              <w:t>Napęd DVD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tabs>
                <w:tab w:val="left" w:pos="1470"/>
              </w:tabs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F74FD">
              <w:rPr>
                <w:rFonts w:eastAsia="MS Mincho"/>
                <w:sz w:val="20"/>
                <w:szCs w:val="20"/>
                <w:lang w:eastAsia="ja-JP"/>
              </w:rPr>
              <w:t>DVD- RW wewnętrzny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Dysk twardy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M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inimum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8 miejsc na 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>dys</w:t>
            </w:r>
            <w:r>
              <w:rPr>
                <w:rFonts w:eastAsia="MS Mincho"/>
                <w:sz w:val="20"/>
                <w:szCs w:val="20"/>
                <w:lang w:eastAsia="ja-JP"/>
              </w:rPr>
              <w:t>ki typu Hot Swap, SAS/SATA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2,5” z możliwością rozbudowy do 24. 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Zainstalowane minimum </w:t>
            </w:r>
            <w:r>
              <w:rPr>
                <w:rFonts w:eastAsia="MS Mincho"/>
                <w:sz w:val="20"/>
                <w:szCs w:val="20"/>
                <w:lang w:eastAsia="ja-JP"/>
              </w:rPr>
              <w:t>6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dysk</w:t>
            </w:r>
            <w:r>
              <w:rPr>
                <w:rFonts w:eastAsia="MS Mincho"/>
                <w:sz w:val="20"/>
                <w:szCs w:val="20"/>
                <w:lang w:eastAsia="ja-JP"/>
              </w:rPr>
              <w:t>ów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>SAS 300GB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Kontroler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360DAE">
              <w:rPr>
                <w:rFonts w:eastAsia="MS Mincho"/>
                <w:sz w:val="20"/>
                <w:szCs w:val="20"/>
                <w:lang w:eastAsia="ja-JP"/>
              </w:rPr>
              <w:t>Kontroler macierzowy z min. 2GB cache z mechanizmem podtrzymywania zawartości pamięci cache w razie braku zasilania, obsługujący poziomy: RAID 0/1/10/5/50/6/60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Interfejsy sieciowe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Minimum </w:t>
            </w:r>
            <w:r>
              <w:rPr>
                <w:rFonts w:eastAsia="MS Mincho"/>
                <w:sz w:val="20"/>
                <w:szCs w:val="20"/>
                <w:lang w:eastAsia="ja-JP"/>
              </w:rPr>
              <w:t>4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wbudowanych 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>port</w:t>
            </w:r>
            <w:r>
              <w:rPr>
                <w:rFonts w:eastAsia="MS Mincho"/>
                <w:sz w:val="20"/>
                <w:szCs w:val="20"/>
                <w:lang w:eastAsia="ja-JP"/>
              </w:rPr>
              <w:t>ów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10/100/1000 Mb </w:t>
            </w:r>
            <w:r>
              <w:rPr>
                <w:rFonts w:eastAsia="MS Mincho"/>
                <w:sz w:val="20"/>
                <w:szCs w:val="20"/>
                <w:lang w:eastAsia="ja-JP"/>
              </w:rPr>
              <w:t>RJ45.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Karta graficzna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Zintegrowana karta graficzna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Porty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minimum5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>xUSB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3.0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Zasilacz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Minimum 2</w:t>
            </w:r>
            <w:r w:rsidRPr="00DB2601">
              <w:rPr>
                <w:rFonts w:eastAsia="MS Mincho"/>
                <w:sz w:val="20"/>
                <w:szCs w:val="20"/>
                <w:lang w:eastAsia="ja-JP"/>
              </w:rPr>
              <w:t xml:space="preserve"> szt. min </w:t>
            </w:r>
            <w:r>
              <w:rPr>
                <w:rFonts w:eastAsia="MS Mincho"/>
                <w:sz w:val="20"/>
                <w:szCs w:val="20"/>
                <w:lang w:eastAsia="ja-JP"/>
              </w:rPr>
              <w:t>500W, typ Hot-plug, o sprawności minimum 94%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Chłodzenie</w:t>
            </w:r>
          </w:p>
        </w:tc>
        <w:tc>
          <w:tcPr>
            <w:tcW w:w="4345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Z</w:t>
            </w:r>
            <w:r w:rsidRPr="00A51C92">
              <w:rPr>
                <w:rFonts w:eastAsia="MS Mincho"/>
                <w:sz w:val="20"/>
                <w:szCs w:val="20"/>
                <w:lang w:eastAsia="ja-JP"/>
              </w:rPr>
              <w:t>estaw wentylatorów redundantnych typu hot-plug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B2601">
              <w:rPr>
                <w:rFonts w:eastAsia="MS Mincho"/>
                <w:sz w:val="20"/>
                <w:szCs w:val="20"/>
                <w:lang w:eastAsia="ja-JP"/>
              </w:rPr>
              <w:t>Wsparcie dla Systemów Operacyjnych i Wirtualizacyjnych</w:t>
            </w:r>
          </w:p>
        </w:tc>
        <w:tc>
          <w:tcPr>
            <w:tcW w:w="4345" w:type="dxa"/>
            <w:vAlign w:val="center"/>
          </w:tcPr>
          <w:p w:rsidR="005D4950" w:rsidRPr="00690794" w:rsidRDefault="005D4950" w:rsidP="00DD2C98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690794">
              <w:rPr>
                <w:rFonts w:eastAsia="MS Mincho"/>
                <w:sz w:val="20"/>
                <w:szCs w:val="20"/>
                <w:lang w:val="en-US" w:eastAsia="ja-JP"/>
              </w:rPr>
              <w:t>Microsoft Windows Server min. w wersji 2016</w:t>
            </w:r>
          </w:p>
          <w:p w:rsidR="005D4950" w:rsidRPr="00690794" w:rsidRDefault="005D4950" w:rsidP="00DD2C98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690794">
              <w:rPr>
                <w:rFonts w:eastAsia="MS Mincho"/>
                <w:sz w:val="20"/>
                <w:szCs w:val="20"/>
                <w:lang w:val="en-US" w:eastAsia="ja-JP"/>
              </w:rPr>
              <w:t>Red Hat Enterprise Linux (RHEL)</w:t>
            </w:r>
          </w:p>
          <w:p w:rsidR="005D4950" w:rsidRPr="00690794" w:rsidRDefault="005D4950" w:rsidP="00DD2C98">
            <w:pPr>
              <w:rPr>
                <w:rFonts w:eastAsia="MS Mincho"/>
                <w:sz w:val="20"/>
                <w:szCs w:val="20"/>
                <w:lang w:val="en-US" w:eastAsia="ja-JP"/>
              </w:rPr>
            </w:pPr>
            <w:r w:rsidRPr="00690794">
              <w:rPr>
                <w:rFonts w:eastAsia="MS Mincho"/>
                <w:sz w:val="20"/>
                <w:szCs w:val="20"/>
                <w:lang w:val="en-US" w:eastAsia="ja-JP"/>
              </w:rPr>
              <w:t>SUSE Linux Enterprise Server (SLES)</w:t>
            </w:r>
          </w:p>
          <w:p w:rsidR="005D4950" w:rsidRPr="00DB2601" w:rsidRDefault="005D4950" w:rsidP="00DD2C9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B611A5">
              <w:rPr>
                <w:rFonts w:eastAsia="MS Mincho"/>
                <w:sz w:val="20"/>
                <w:szCs w:val="20"/>
                <w:lang w:eastAsia="ja-JP"/>
              </w:rPr>
              <w:t>VMware, Citrix XenServer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690794" w:rsidTr="00DD2C98">
        <w:tc>
          <w:tcPr>
            <w:tcW w:w="1696" w:type="dxa"/>
          </w:tcPr>
          <w:p w:rsidR="005D4950" w:rsidRPr="00DB2601" w:rsidRDefault="005D4950" w:rsidP="00DD2C98">
            <w:pPr>
              <w:autoSpaceDE w:val="0"/>
              <w:autoSpaceDN w:val="0"/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Gwarancja</w:t>
            </w:r>
          </w:p>
        </w:tc>
        <w:tc>
          <w:tcPr>
            <w:tcW w:w="4345" w:type="dxa"/>
            <w:vAlign w:val="center"/>
          </w:tcPr>
          <w:p w:rsidR="005D4950" w:rsidRPr="00DB2601" w:rsidRDefault="005D4950" w:rsidP="00DD2C9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B611A5">
              <w:rPr>
                <w:rFonts w:eastAsia="MS Mincho"/>
                <w:sz w:val="20"/>
                <w:szCs w:val="20"/>
                <w:lang w:eastAsia="ja-JP"/>
              </w:rPr>
              <w:t xml:space="preserve">Minimum </w:t>
            </w:r>
            <w:r>
              <w:rPr>
                <w:rFonts w:eastAsia="MS Mincho"/>
                <w:sz w:val="20"/>
                <w:szCs w:val="20"/>
                <w:lang w:eastAsia="ja-JP"/>
              </w:rPr>
              <w:t>3</w:t>
            </w:r>
            <w:r w:rsidRPr="00B611A5">
              <w:rPr>
                <w:rFonts w:eastAsia="MS Mincho"/>
                <w:sz w:val="20"/>
                <w:szCs w:val="20"/>
                <w:lang w:eastAsia="ja-JP"/>
              </w:rPr>
              <w:t xml:space="preserve"> lat</w:t>
            </w:r>
            <w:r>
              <w:rPr>
                <w:rFonts w:eastAsia="MS Mincho"/>
                <w:sz w:val="20"/>
                <w:szCs w:val="20"/>
                <w:lang w:eastAsia="ja-JP"/>
              </w:rPr>
              <w:t>a</w:t>
            </w:r>
            <w:r w:rsidRPr="00B611A5">
              <w:rPr>
                <w:rFonts w:eastAsia="MS Mincho"/>
                <w:sz w:val="20"/>
                <w:szCs w:val="20"/>
                <w:lang w:eastAsia="ja-JP"/>
              </w:rPr>
              <w:t>, w miejscu instalacji z czasem reakcji w następnym dniu roboczym realizowany przez polski oddział serwisu producenta. Możliwość rozszerzenia usługi gwarancyjnej do 5 lat realizowanej przez serwis producenta serwera z gwaran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towanym czasem naprawy 6 godzin </w:t>
            </w:r>
            <w:r w:rsidRPr="00C62C69">
              <w:rPr>
                <w:rFonts w:eastAsia="MS Mincho"/>
                <w:sz w:val="20"/>
                <w:szCs w:val="20"/>
                <w:lang w:eastAsia="ja-JP"/>
              </w:rPr>
              <w:t>i pozostawieniem uszkodzonych dysków u zamawiającego</w:t>
            </w:r>
            <w:r>
              <w:rPr>
                <w:rFonts w:eastAsia="MS Mincho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021" w:type="dxa"/>
          </w:tcPr>
          <w:p w:rsidR="005D4950" w:rsidRPr="00690794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Pr="00690794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Urządzenie wielofunkcyjne ze skanerem dokumentów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urządzenia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F50480">
              <w:rPr>
                <w:rFonts w:cstheme="minorHAnsi"/>
                <w:sz w:val="18"/>
                <w:szCs w:val="18"/>
              </w:rPr>
              <w:t xml:space="preserve">Kopiarka, drukarka, skaner,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Prędkość druku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40 str./min.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Rozdzielczość drukowania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1200 na 1200 dpi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Pamięć RAM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1024MB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Jeżyki drukarki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PCL5e, PCL6, Adobe PostScript 3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Interfejs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USB 2.0, Gniazdo SD, Ethernet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Obsługiwane systemy operacyjne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Windows 7/8/8.1, Windows Server 2012r@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Podajnik dokumentów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Urządzenie musi posiadać automatyczny podajnik dokumentów ARDF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Oprogramowanie</w:t>
            </w:r>
          </w:p>
        </w:tc>
        <w:tc>
          <w:tcPr>
            <w:tcW w:w="4345" w:type="dxa"/>
          </w:tcPr>
          <w:p w:rsidR="005D4950" w:rsidRPr="00F50480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F50480">
              <w:rPr>
                <w:rFonts w:cstheme="minorHAnsi"/>
                <w:sz w:val="18"/>
                <w:szCs w:val="18"/>
              </w:rPr>
              <w:t>Oprogramowanie zainstalowane bezpośrednio na urządzeniu MFP umożliwia skanowanie dokumentacji medycznej bezpośrednio do kartoteki pacjenta w systemie gabinetowym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F50480">
              <w:rPr>
                <w:rFonts w:cstheme="minorHAnsi"/>
                <w:sz w:val="18"/>
                <w:szCs w:val="18"/>
              </w:rPr>
              <w:t>Logowanie do aplikacji zainstalowanej na urządzeniu za pomocą tych samych poświadczeń co  w systemie gabinetowym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24 miesiące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Urządzenie drukujące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urządzenia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F50480">
              <w:rPr>
                <w:rFonts w:cstheme="minorHAnsi"/>
                <w:sz w:val="18"/>
                <w:szCs w:val="18"/>
              </w:rPr>
              <w:t>rukarka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Prędkość druku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40 str./min.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Rozdzielczość drukowania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1200 na 1200 dpi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Pamięć RAM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250MB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Szybkość druku dwustronnedo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 str./min.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Interfejs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USB 2.0, Ethernet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FB00A1" w:rsidTr="00DD2C98">
        <w:tc>
          <w:tcPr>
            <w:tcW w:w="1696" w:type="dxa"/>
          </w:tcPr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Emulacje</w:t>
            </w:r>
          </w:p>
        </w:tc>
        <w:tc>
          <w:tcPr>
            <w:tcW w:w="4345" w:type="dxa"/>
          </w:tcPr>
          <w:p w:rsidR="005D4950" w:rsidRPr="008E7FF9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E7FF9">
              <w:rPr>
                <w:rFonts w:cstheme="minorHAnsi"/>
                <w:sz w:val="18"/>
                <w:szCs w:val="18"/>
                <w:lang w:val="en-US"/>
              </w:rPr>
              <w:t>PCL6, BR-Script3 (Postscript®3™ Language Emulation), IBM Proprinter XL, Epson FX-850, PDF Version 1.7, XPS Version 1.0</w:t>
            </w:r>
          </w:p>
        </w:tc>
        <w:tc>
          <w:tcPr>
            <w:tcW w:w="3021" w:type="dxa"/>
          </w:tcPr>
          <w:p w:rsidR="005D4950" w:rsidRPr="008E7FF9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4950" w:rsidRPr="00FB00A1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Obsługiwane systemy operacyjne</w:t>
            </w:r>
          </w:p>
        </w:tc>
        <w:tc>
          <w:tcPr>
            <w:tcW w:w="4345" w:type="dxa"/>
          </w:tcPr>
          <w:p w:rsidR="005D4950" w:rsidRPr="008E7FF9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8E7FF9">
              <w:rPr>
                <w:rFonts w:cstheme="minorHAnsi"/>
                <w:sz w:val="18"/>
                <w:szCs w:val="18"/>
                <w:lang w:val="en-US"/>
              </w:rPr>
              <w:t>Windows 7/8/8.1, Windows Server 2012r@,os x 10.9.x</w:t>
            </w:r>
          </w:p>
        </w:tc>
        <w:tc>
          <w:tcPr>
            <w:tcW w:w="3021" w:type="dxa"/>
          </w:tcPr>
          <w:p w:rsidR="005D4950" w:rsidRPr="008E7FF9" w:rsidRDefault="005D4950" w:rsidP="00DD2C9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Druk dwustronny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Urządzenie musi posiadać automatyczne drukowanie dwustronne 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Materiały eksploatacyjne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Urządzenie musi obsługiwać wysokowydajne tonery min. 8000 str./min.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36 miesięcy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Urządzenie wielofunkcyjne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Funkcje urządzenia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F50480">
              <w:rPr>
                <w:rFonts w:cstheme="minorHAnsi"/>
                <w:sz w:val="18"/>
                <w:szCs w:val="18"/>
              </w:rPr>
              <w:t>Kopiarka, drukarka, skaner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Prędkość druku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20 str./min.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Rozdzielczość drukowania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1200 na 600 dpi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Pamięć RAM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16MB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Interfejs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USB 2.0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Emulacje</w:t>
            </w:r>
          </w:p>
        </w:tc>
        <w:tc>
          <w:tcPr>
            <w:tcW w:w="4345" w:type="dxa"/>
          </w:tcPr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GDI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Obsługiwane systemy operacyjne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Windows 7/8/8.1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Druk dwustronny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Urządzenie musi posiadać automatyczne drukowanie dwustronne z szybkością min. 20 str./min.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36 miesięcy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Czytnik kodów kreskowych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Obsługiwane kody kreskowe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1D, 2D, Kody pocztowe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Kabel komunikacyjny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USB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Norma odporności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IP42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kontrast druku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25%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Maks. rozdzielczość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0,102mm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Wskaźnik odczytu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Sygnalizator dźwiękowy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Źródło światła</w:t>
            </w:r>
          </w:p>
        </w:tc>
        <w:tc>
          <w:tcPr>
            <w:tcW w:w="4345" w:type="dxa"/>
          </w:tcPr>
          <w:p w:rsidR="005D4950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Diody LED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Gwarancja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36 miesięcy producenta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Default="005D4950" w:rsidP="005D4950">
      <w:pPr>
        <w:rPr>
          <w:rFonts w:cstheme="minorHAnsi"/>
          <w:sz w:val="18"/>
          <w:szCs w:val="18"/>
        </w:rPr>
      </w:pPr>
    </w:p>
    <w:p w:rsidR="005D4950" w:rsidRPr="007E3CD3" w:rsidRDefault="005D4950" w:rsidP="005D49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System operacyjny</w:t>
      </w:r>
      <w:r w:rsidRPr="007E3CD3">
        <w:rPr>
          <w:rFonts w:cstheme="minorHAnsi"/>
          <w:sz w:val="18"/>
          <w:szCs w:val="18"/>
        </w:rPr>
        <w:br/>
        <w:t xml:space="preserve">Producent: </w:t>
      </w:r>
      <w:r w:rsidRPr="007E3CD3">
        <w:rPr>
          <w:rFonts w:cstheme="minorHAnsi"/>
          <w:sz w:val="18"/>
          <w:szCs w:val="18"/>
        </w:rPr>
        <w:br/>
        <w:t xml:space="preserve">Model: </w:t>
      </w:r>
      <w:r w:rsidRPr="007E3CD3">
        <w:rPr>
          <w:rFonts w:cstheme="minorHAnsi"/>
          <w:sz w:val="18"/>
          <w:szCs w:val="18"/>
        </w:rPr>
        <w:br/>
        <w:t>Ilość:</w:t>
      </w:r>
      <w:r>
        <w:rPr>
          <w:rFonts w:cstheme="minorHAnsi"/>
          <w:sz w:val="18"/>
          <w:szCs w:val="18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5D4950" w:rsidRPr="007E3CD3" w:rsidTr="00DD2C98">
        <w:tc>
          <w:tcPr>
            <w:tcW w:w="1696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Nazwa</w:t>
            </w:r>
          </w:p>
        </w:tc>
        <w:tc>
          <w:tcPr>
            <w:tcW w:w="4345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Minimalne parametry</w:t>
            </w:r>
          </w:p>
        </w:tc>
        <w:tc>
          <w:tcPr>
            <w:tcW w:w="3021" w:type="dxa"/>
            <w:shd w:val="clear" w:color="auto" w:fill="1D1B11" w:themeFill="background2" w:themeFillShade="1A"/>
          </w:tcPr>
          <w:p w:rsidR="005D4950" w:rsidRPr="007E3CD3" w:rsidRDefault="005D4950" w:rsidP="00DD2C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CD3">
              <w:rPr>
                <w:rFonts w:cstheme="minorHAnsi"/>
                <w:sz w:val="18"/>
                <w:szCs w:val="18"/>
              </w:rPr>
              <w:t>Spełnienie parametrów</w:t>
            </w:r>
            <w:r w:rsidRPr="007E3CD3">
              <w:rPr>
                <w:rFonts w:cstheme="minorHAnsi"/>
                <w:sz w:val="18"/>
                <w:szCs w:val="18"/>
              </w:rPr>
              <w:br/>
              <w:t>(TAK/NIE)</w:t>
            </w: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Zastosowanie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377F18">
              <w:rPr>
                <w:rFonts w:cstheme="minorHAnsi"/>
                <w:sz w:val="18"/>
                <w:szCs w:val="18"/>
              </w:rPr>
              <w:t xml:space="preserve">System operacyjny w wersji serwerowej ma umożliwić wdrożenie środowiska wirtualnego, uruchomienie </w:t>
            </w:r>
            <w:r>
              <w:rPr>
                <w:rFonts w:cstheme="minorHAnsi"/>
                <w:sz w:val="18"/>
                <w:szCs w:val="18"/>
              </w:rPr>
              <w:t>dwóch</w:t>
            </w:r>
            <w:r w:rsidRPr="00377F18">
              <w:rPr>
                <w:rFonts w:cstheme="minorHAnsi"/>
                <w:sz w:val="18"/>
                <w:szCs w:val="18"/>
              </w:rPr>
              <w:t xml:space="preserve"> wirtualnych maszyn. Licencja kupowana jest dla każdej maszyny fizycznej z zainstalow</w:t>
            </w:r>
            <w:r>
              <w:rPr>
                <w:rFonts w:cstheme="minorHAnsi"/>
                <w:sz w:val="18"/>
                <w:szCs w:val="18"/>
              </w:rPr>
              <w:t xml:space="preserve">anym </w:t>
            </w:r>
            <w:r w:rsidRPr="00377F18">
              <w:rPr>
                <w:rFonts w:cstheme="minorHAnsi"/>
                <w:sz w:val="18"/>
                <w:szCs w:val="18"/>
              </w:rPr>
              <w:t>procesor</w:t>
            </w:r>
            <w:r>
              <w:rPr>
                <w:rFonts w:cstheme="minorHAnsi"/>
                <w:sz w:val="18"/>
                <w:szCs w:val="18"/>
              </w:rPr>
              <w:t>em</w:t>
            </w:r>
            <w:r w:rsidRPr="00377F18">
              <w:rPr>
                <w:rFonts w:cstheme="minorHAnsi"/>
                <w:sz w:val="18"/>
                <w:szCs w:val="18"/>
              </w:rPr>
              <w:t xml:space="preserve"> z min. 8 rdzeniami fizycznymi (wykonawca zobowiązany jest dostarczyć licencję na ilość rdzeni CPU zgodną z ilości</w:t>
            </w:r>
            <w:r>
              <w:rPr>
                <w:rFonts w:cstheme="minorHAnsi"/>
                <w:sz w:val="18"/>
                <w:szCs w:val="18"/>
              </w:rPr>
              <w:t>ą rdzeni w oferowanym serwerze</w:t>
            </w:r>
            <w:r w:rsidRPr="00377F18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4950" w:rsidRPr="007E3CD3" w:rsidTr="00DD2C98">
        <w:tc>
          <w:tcPr>
            <w:tcW w:w="1696" w:type="dxa"/>
            <w:vAlign w:val="center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Licencja dostępowa</w:t>
            </w:r>
          </w:p>
        </w:tc>
        <w:tc>
          <w:tcPr>
            <w:tcW w:w="4345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  <w:r w:rsidRPr="00377F18">
              <w:rPr>
                <w:rFonts w:cstheme="minorHAnsi"/>
                <w:sz w:val="18"/>
                <w:szCs w:val="18"/>
              </w:rPr>
              <w:t>Wymagane jest dostarczenie licencji d</w:t>
            </w:r>
            <w:r>
              <w:rPr>
                <w:rFonts w:cstheme="minorHAnsi"/>
                <w:sz w:val="18"/>
                <w:szCs w:val="18"/>
              </w:rPr>
              <w:t>ostępowych dla użytkowników – 1</w:t>
            </w:r>
            <w:r w:rsidRPr="00377F18">
              <w:rPr>
                <w:rFonts w:cstheme="minorHAnsi"/>
                <w:sz w:val="18"/>
                <w:szCs w:val="18"/>
              </w:rPr>
              <w:t>0 sztuk</w:t>
            </w:r>
          </w:p>
        </w:tc>
        <w:tc>
          <w:tcPr>
            <w:tcW w:w="3021" w:type="dxa"/>
          </w:tcPr>
          <w:p w:rsidR="005D4950" w:rsidRPr="007E3CD3" w:rsidRDefault="005D4950" w:rsidP="00DD2C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D4950" w:rsidRDefault="005D4950" w:rsidP="005D4950">
      <w:pPr>
        <w:suppressAutoHyphens w:val="0"/>
        <w:spacing w:after="200" w:line="276" w:lineRule="auto"/>
      </w:pPr>
    </w:p>
    <w:p w:rsidR="005D4950" w:rsidRDefault="005D4950" w:rsidP="005D4950">
      <w:pPr>
        <w:suppressAutoHyphens w:val="0"/>
        <w:spacing w:after="200" w:line="276" w:lineRule="auto"/>
      </w:pPr>
    </w:p>
    <w:p w:rsidR="005D4950" w:rsidRDefault="005D4950" w:rsidP="005D4950">
      <w:pPr>
        <w:suppressAutoHyphens w:val="0"/>
        <w:spacing w:after="200" w:line="276" w:lineRule="auto"/>
        <w:jc w:val="right"/>
      </w:pPr>
    </w:p>
    <w:p w:rsidR="005D4950" w:rsidRDefault="005D4950" w:rsidP="005D4950">
      <w:pPr>
        <w:suppressAutoHyphens w:val="0"/>
        <w:spacing w:after="200" w:line="276" w:lineRule="auto"/>
        <w:jc w:val="right"/>
      </w:pPr>
    </w:p>
    <w:p w:rsidR="00D7502A" w:rsidRDefault="00D7502A"/>
    <w:sectPr w:rsidR="00D7502A" w:rsidSect="0017321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5D4950">
    <w:pPr>
      <w:pStyle w:val="Stopka"/>
      <w:jc w:val="right"/>
      <w:rPr>
        <w:rFonts w:ascii="Tahoma" w:hAnsi="Tahoma" w:cs="Tahoma"/>
        <w:sz w:val="18"/>
      </w:rPr>
    </w:pPr>
    <w:r>
      <w:rPr>
        <w:rFonts w:cs="Tahoma"/>
        <w:sz w:val="18"/>
        <w:szCs w:val="18"/>
      </w:rPr>
      <w:fldChar w:fldCharType="begin"/>
    </w:r>
    <w:r>
      <w:rPr>
        <w:rFonts w:cs="Tahoma"/>
        <w:sz w:val="18"/>
        <w:szCs w:val="18"/>
      </w:rPr>
      <w:instrText xml:space="preserve"> PAGE </w:instrText>
    </w:r>
    <w:r>
      <w:rPr>
        <w:rFonts w:cs="Tahoma"/>
        <w:sz w:val="18"/>
        <w:szCs w:val="18"/>
      </w:rPr>
      <w:fldChar w:fldCharType="separate"/>
    </w:r>
    <w:r>
      <w:rPr>
        <w:rFonts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FB00A1" w:rsidRDefault="005D4950">
    <w:pPr>
      <w:pStyle w:val="Stopka"/>
      <w:jc w:val="right"/>
      <w:rPr>
        <w:rFonts w:ascii="Tahoma" w:hAnsi="Tahoma" w:cs="Tahoma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A1" w:rsidRDefault="005D4950">
    <w:pPr>
      <w:spacing w:line="264" w:lineRule="auto"/>
    </w:pPr>
    <w:r>
      <w:rPr>
        <w:noProof/>
        <w:lang w:eastAsia="pl-PL"/>
      </w:rPr>
      <w:drawing>
        <wp:inline distT="0" distB="0" distL="0" distR="0" wp14:anchorId="78FC2E32" wp14:editId="7D853783">
          <wp:extent cx="5760720" cy="6515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</w:t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F8676" wp14:editId="3AC650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</w:p>
  <w:p w:rsidR="00FB00A1" w:rsidRDefault="005D4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TOM 1 - "/>
      <w:lvlJc w:val="left"/>
      <w:pPr>
        <w:tabs>
          <w:tab w:val="num" w:pos="2495"/>
        </w:tabs>
        <w:ind w:left="2495" w:hanging="2495"/>
      </w:pPr>
      <w:rPr>
        <w:rFonts w:cs="Times New Roman"/>
        <w:b/>
        <w:i w:val="0"/>
      </w:r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>
    <w:nsid w:val="00000004"/>
    <w:multiLevelType w:val="multilevel"/>
    <w:tmpl w:val="436C14D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1020F710"/>
    <w:name w:val="WW8Num14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ascii="Calibri" w:eastAsia="Times New Roman" w:hAnsi="Calibri" w:cs="Romana BT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)"/>
      <w:lvlJc w:val="left"/>
      <w:pPr>
        <w:tabs>
          <w:tab w:val="num" w:pos="360"/>
        </w:tabs>
        <w:ind w:left="360" w:firstLine="0"/>
      </w:pPr>
    </w:lvl>
  </w:abstractNum>
  <w:abstractNum w:abstractNumId="9">
    <w:nsid w:val="0000000D"/>
    <w:multiLevelType w:val="multilevel"/>
    <w:tmpl w:val="0000000D"/>
    <w:name w:val="WW8Num19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0"/>
        </w:tabs>
        <w:ind w:left="21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40"/>
        </w:tabs>
        <w:ind w:left="27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20"/>
        </w:tabs>
        <w:ind w:left="42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20"/>
        </w:tabs>
        <w:ind w:left="6620" w:hanging="1800"/>
      </w:pPr>
      <w:rPr>
        <w:rFonts w:cs="Times New Roman"/>
      </w:rPr>
    </w:lvl>
  </w:abstractNum>
  <w:abstractNum w:abstractNumId="10">
    <w:nsid w:val="0000000E"/>
    <w:multiLevelType w:val="singleLevel"/>
    <w:tmpl w:val="0000000E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singleLevel"/>
    <w:tmpl w:val="8DB01A72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2">
    <w:nsid w:val="0000001C"/>
    <w:multiLevelType w:val="multilevel"/>
    <w:tmpl w:val="2B92DB34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bullet"/>
      <w:suff w:val="nothing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/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14">
    <w:nsid w:val="0000001F"/>
    <w:multiLevelType w:val="multilevel"/>
    <w:tmpl w:val="0000001F"/>
    <w:name w:val="WW8Num3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21"/>
    <w:multiLevelType w:val="multilevel"/>
    <w:tmpl w:val="000000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22"/>
    <w:multiLevelType w:val="multilevel"/>
    <w:tmpl w:val="4C7A782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79106D5"/>
    <w:multiLevelType w:val="hybridMultilevel"/>
    <w:tmpl w:val="A808A932"/>
    <w:lvl w:ilvl="0" w:tplc="90546A2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72739"/>
    <w:multiLevelType w:val="multilevel"/>
    <w:tmpl w:val="2B92DB3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DE94E3F"/>
    <w:multiLevelType w:val="hybridMultilevel"/>
    <w:tmpl w:val="7E12E83E"/>
    <w:lvl w:ilvl="0" w:tplc="41C2072C">
      <w:start w:val="1"/>
      <w:numFmt w:val="bullet"/>
      <w:pStyle w:val="tabela-punkty"/>
      <w:lvlText w:val=""/>
      <w:lvlJc w:val="left"/>
      <w:pPr>
        <w:ind w:left="3195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E5198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652D05"/>
    <w:multiLevelType w:val="hybridMultilevel"/>
    <w:tmpl w:val="CC12723C"/>
    <w:lvl w:ilvl="0" w:tplc="122EB5AC">
      <w:start w:val="1"/>
      <w:numFmt w:val="lowerLetter"/>
      <w:pStyle w:val="tabela-punkty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F37666"/>
    <w:multiLevelType w:val="hybridMultilevel"/>
    <w:tmpl w:val="8938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952653"/>
    <w:multiLevelType w:val="hybridMultilevel"/>
    <w:tmpl w:val="0AC43F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AC2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4CD795F"/>
    <w:multiLevelType w:val="hybridMultilevel"/>
    <w:tmpl w:val="386AAEDA"/>
    <w:lvl w:ilvl="0" w:tplc="4B8E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FA4DA8"/>
    <w:multiLevelType w:val="hybridMultilevel"/>
    <w:tmpl w:val="E826B198"/>
    <w:lvl w:ilvl="0" w:tplc="C54A1E18">
      <w:start w:val="1"/>
      <w:numFmt w:val="decimal"/>
      <w:pStyle w:val="tabela-punkty1"/>
      <w:lvlText w:val="%1)"/>
      <w:lvlJc w:val="left"/>
      <w:pPr>
        <w:ind w:left="36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0C0975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>
    <w:nsid w:val="347F1A7D"/>
    <w:multiLevelType w:val="hybridMultilevel"/>
    <w:tmpl w:val="D7DCBC08"/>
    <w:lvl w:ilvl="0" w:tplc="A52E68FE">
      <w:start w:val="1"/>
      <w:numFmt w:val="bullet"/>
      <w:pStyle w:val="tabela-punktynizej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9">
    <w:nsid w:val="34ED2ABC"/>
    <w:multiLevelType w:val="multilevel"/>
    <w:tmpl w:val="481CC408"/>
    <w:lvl w:ilvl="0">
      <w:start w:val="1"/>
      <w:numFmt w:val="decimal"/>
      <w:lvlText w:val="%1."/>
      <w:lvlJc w:val="left"/>
      <w:pPr>
        <w:tabs>
          <w:tab w:val="num" w:pos="993"/>
        </w:tabs>
        <w:ind w:left="993" w:firstLine="0"/>
      </w:pPr>
      <w:rPr>
        <w:b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  <w:b/>
        <w:color w:val="auto"/>
      </w:rPr>
    </w:lvl>
  </w:abstractNum>
  <w:abstractNum w:abstractNumId="30">
    <w:nsid w:val="36BB6635"/>
    <w:multiLevelType w:val="multilevel"/>
    <w:tmpl w:val="9168C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  <w:b/>
      </w:rPr>
    </w:lvl>
  </w:abstractNum>
  <w:abstractNum w:abstractNumId="31">
    <w:nsid w:val="3EDE03A2"/>
    <w:multiLevelType w:val="multilevel"/>
    <w:tmpl w:val="142AE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>
    <w:nsid w:val="404D7B2F"/>
    <w:multiLevelType w:val="multilevel"/>
    <w:tmpl w:val="1B4A5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D091A68"/>
    <w:multiLevelType w:val="multilevel"/>
    <w:tmpl w:val="802A6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15D1D80"/>
    <w:multiLevelType w:val="multilevel"/>
    <w:tmpl w:val="34064B8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5">
    <w:nsid w:val="529015A2"/>
    <w:multiLevelType w:val="multilevel"/>
    <w:tmpl w:val="7A5EE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6">
    <w:nsid w:val="52E96E6C"/>
    <w:multiLevelType w:val="multilevel"/>
    <w:tmpl w:val="6F06C6A8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7">
    <w:nsid w:val="54FE68DE"/>
    <w:multiLevelType w:val="hybridMultilevel"/>
    <w:tmpl w:val="EED640D2"/>
    <w:lvl w:ilvl="0" w:tplc="3F749FEA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3C286D"/>
    <w:multiLevelType w:val="hybridMultilevel"/>
    <w:tmpl w:val="0CC2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4F6E1C"/>
    <w:multiLevelType w:val="multilevel"/>
    <w:tmpl w:val="EF8A18D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>
    <w:nsid w:val="5AB06C4F"/>
    <w:multiLevelType w:val="hybridMultilevel"/>
    <w:tmpl w:val="38C07FD0"/>
    <w:lvl w:ilvl="0" w:tplc="DE98F1DE">
      <w:start w:val="10"/>
      <w:numFmt w:val="bullet"/>
      <w:lvlText w:val="•"/>
      <w:lvlJc w:val="left"/>
      <w:pPr>
        <w:ind w:left="1065" w:hanging="705"/>
      </w:pPr>
      <w:rPr>
        <w:rFonts w:ascii="Calibri" w:eastAsia="Times New Roman" w:hAnsi="Calibr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367F6"/>
    <w:multiLevelType w:val="hybridMultilevel"/>
    <w:tmpl w:val="20E2EC2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2760D8"/>
    <w:multiLevelType w:val="multilevel"/>
    <w:tmpl w:val="0720C9A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>
    <w:nsid w:val="716B75C8"/>
    <w:multiLevelType w:val="multilevel"/>
    <w:tmpl w:val="AD340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A36E33"/>
    <w:multiLevelType w:val="hybridMultilevel"/>
    <w:tmpl w:val="AC5E44A8"/>
    <w:lvl w:ilvl="0" w:tplc="C1429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90DF7"/>
    <w:multiLevelType w:val="hybridMultilevel"/>
    <w:tmpl w:val="37ECA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11"/>
  </w:num>
  <w:num w:numId="4">
    <w:abstractNumId w:val="17"/>
  </w:num>
  <w:num w:numId="5">
    <w:abstractNumId w:val="27"/>
  </w:num>
  <w:num w:numId="6">
    <w:abstractNumId w:val="32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30"/>
  </w:num>
  <w:num w:numId="12">
    <w:abstractNumId w:val="16"/>
  </w:num>
  <w:num w:numId="13">
    <w:abstractNumId w:val="25"/>
  </w:num>
  <w:num w:numId="14">
    <w:abstractNumId w:val="38"/>
  </w:num>
  <w:num w:numId="15">
    <w:abstractNumId w:val="39"/>
  </w:num>
  <w:num w:numId="16">
    <w:abstractNumId w:val="42"/>
  </w:num>
  <w:num w:numId="17">
    <w:abstractNumId w:val="36"/>
  </w:num>
  <w:num w:numId="18">
    <w:abstractNumId w:val="34"/>
  </w:num>
  <w:num w:numId="19">
    <w:abstractNumId w:val="2"/>
  </w:num>
  <w:num w:numId="20">
    <w:abstractNumId w:val="15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31"/>
  </w:num>
  <w:num w:numId="30">
    <w:abstractNumId w:val="18"/>
  </w:num>
  <w:num w:numId="31">
    <w:abstractNumId w:val="43"/>
  </w:num>
  <w:num w:numId="32">
    <w:abstractNumId w:val="33"/>
  </w:num>
  <w:num w:numId="33">
    <w:abstractNumId w:val="23"/>
  </w:num>
  <w:num w:numId="34">
    <w:abstractNumId w:val="24"/>
  </w:num>
  <w:num w:numId="35">
    <w:abstractNumId w:val="35"/>
  </w:num>
  <w:num w:numId="36">
    <w:abstractNumId w:val="19"/>
  </w:num>
  <w:num w:numId="37">
    <w:abstractNumId w:val="26"/>
  </w:num>
  <w:num w:numId="38">
    <w:abstractNumId w:val="21"/>
  </w:num>
  <w:num w:numId="39">
    <w:abstractNumId w:val="28"/>
  </w:num>
  <w:num w:numId="40">
    <w:abstractNumId w:val="40"/>
  </w:num>
  <w:num w:numId="41">
    <w:abstractNumId w:val="29"/>
  </w:num>
  <w:num w:numId="42">
    <w:abstractNumId w:val="41"/>
  </w:num>
  <w:num w:numId="43">
    <w:abstractNumId w:val="45"/>
  </w:num>
  <w:num w:numId="44">
    <w:abstractNumId w:val="22"/>
  </w:num>
  <w:num w:numId="45">
    <w:abstractNumId w:val="2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0"/>
    <w:rsid w:val="00173219"/>
    <w:rsid w:val="005D4950"/>
    <w:rsid w:val="00D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4950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5D4950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5D49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D495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D49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5D4950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5D4950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5D4950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5D4950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950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D4950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D4950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D495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D495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D4950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D4950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5D4950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5D49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D49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4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5D495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5D4950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5D4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4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5D4950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4950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5D495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4950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5D4950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D49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5D4950"/>
    <w:pPr>
      <w:spacing w:after="100"/>
    </w:pPr>
  </w:style>
  <w:style w:type="character" w:styleId="Hipercze">
    <w:name w:val="Hyperlink"/>
    <w:uiPriority w:val="99"/>
    <w:unhideWhenUsed/>
    <w:rsid w:val="005D4950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5D4950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5D495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495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95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D49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5D4950"/>
    <w:pPr>
      <w:spacing w:after="100"/>
      <w:ind w:left="240"/>
    </w:pPr>
  </w:style>
  <w:style w:type="paragraph" w:styleId="NormalnyWeb">
    <w:name w:val="Normal (Web)"/>
    <w:basedOn w:val="Normalny"/>
    <w:uiPriority w:val="99"/>
    <w:rsid w:val="005D4950"/>
    <w:pPr>
      <w:spacing w:before="280" w:after="280"/>
    </w:pPr>
    <w:rPr>
      <w:szCs w:val="20"/>
    </w:rPr>
  </w:style>
  <w:style w:type="character" w:customStyle="1" w:styleId="dane1">
    <w:name w:val="dane1"/>
    <w:rsid w:val="005D4950"/>
    <w:rPr>
      <w:color w:val="0000FF"/>
    </w:rPr>
  </w:style>
  <w:style w:type="paragraph" w:customStyle="1" w:styleId="pkt">
    <w:name w:val="pkt"/>
    <w:basedOn w:val="Normalny"/>
    <w:rsid w:val="005D4950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5D4950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D4950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5D4950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D4950"/>
    <w:rPr>
      <w:sz w:val="16"/>
      <w:szCs w:val="16"/>
    </w:rPr>
  </w:style>
  <w:style w:type="paragraph" w:customStyle="1" w:styleId="Tekstpodstawowy31">
    <w:name w:val="Tekst podstawowy 31"/>
    <w:basedOn w:val="Normalny"/>
    <w:rsid w:val="005D4950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5D495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D49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49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D4950"/>
    <w:rPr>
      <w:vertAlign w:val="superscript"/>
    </w:rPr>
  </w:style>
  <w:style w:type="paragraph" w:customStyle="1" w:styleId="Tekstpodstawowywcity32">
    <w:name w:val="Tekst podstawowy wcięty 32"/>
    <w:basedOn w:val="Normalny"/>
    <w:rsid w:val="005D4950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5D495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5D4950"/>
    <w:rPr>
      <w:rFonts w:ascii="Symbol" w:hAnsi="Symbol"/>
      <w:sz w:val="20"/>
    </w:rPr>
  </w:style>
  <w:style w:type="paragraph" w:customStyle="1" w:styleId="Default">
    <w:name w:val="Default"/>
    <w:rsid w:val="005D49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49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4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5D4950"/>
  </w:style>
  <w:style w:type="character" w:customStyle="1" w:styleId="WW-Absatz-Standardschriftart">
    <w:name w:val="WW-Absatz-Standardschriftart"/>
    <w:rsid w:val="005D4950"/>
  </w:style>
  <w:style w:type="character" w:customStyle="1" w:styleId="WW8Num1z2">
    <w:name w:val="WW8Num1z2"/>
    <w:rsid w:val="005D495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5D4950"/>
  </w:style>
  <w:style w:type="character" w:customStyle="1" w:styleId="WW8Num2z2">
    <w:name w:val="WW8Num2z2"/>
    <w:rsid w:val="005D495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D4950"/>
  </w:style>
  <w:style w:type="character" w:customStyle="1" w:styleId="WW-Absatz-Standardschriftart111">
    <w:name w:val="WW-Absatz-Standardschriftart111"/>
    <w:rsid w:val="005D4950"/>
  </w:style>
  <w:style w:type="character" w:customStyle="1" w:styleId="WW-Absatz-Standardschriftart1111">
    <w:name w:val="WW-Absatz-Standardschriftart1111"/>
    <w:rsid w:val="005D4950"/>
  </w:style>
  <w:style w:type="character" w:customStyle="1" w:styleId="WW8Num2z0">
    <w:name w:val="WW8Num2z0"/>
    <w:rsid w:val="005D4950"/>
    <w:rPr>
      <w:rFonts w:ascii="Symbol" w:hAnsi="Symbol"/>
    </w:rPr>
  </w:style>
  <w:style w:type="character" w:customStyle="1" w:styleId="WW8Num3z2">
    <w:name w:val="WW8Num3z2"/>
    <w:rsid w:val="005D4950"/>
    <w:rPr>
      <w:rFonts w:ascii="Times New Roman" w:hAnsi="Times New Roman" w:cs="Times New Roman"/>
    </w:rPr>
  </w:style>
  <w:style w:type="character" w:customStyle="1" w:styleId="WW8Num6z0">
    <w:name w:val="WW8Num6z0"/>
    <w:rsid w:val="005D4950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5D4950"/>
    <w:rPr>
      <w:color w:val="000000"/>
      <w:sz w:val="22"/>
    </w:rPr>
  </w:style>
  <w:style w:type="character" w:customStyle="1" w:styleId="WW8Num8z1">
    <w:name w:val="WW8Num8z1"/>
    <w:rsid w:val="005D4950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5D4950"/>
    <w:rPr>
      <w:rFonts w:ascii="Wingdings" w:hAnsi="Wingdings"/>
    </w:rPr>
  </w:style>
  <w:style w:type="character" w:customStyle="1" w:styleId="WW8Num9z0">
    <w:name w:val="WW8Num9z0"/>
    <w:rsid w:val="005D4950"/>
    <w:rPr>
      <w:rFonts w:ascii="Symbol" w:hAnsi="Symbol"/>
    </w:rPr>
  </w:style>
  <w:style w:type="character" w:customStyle="1" w:styleId="WW8Num9z1">
    <w:name w:val="WW8Num9z1"/>
    <w:rsid w:val="005D4950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5D4950"/>
  </w:style>
  <w:style w:type="character" w:customStyle="1" w:styleId="WW8Num5z0">
    <w:name w:val="WW8Num5z0"/>
    <w:rsid w:val="005D4950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5D4950"/>
    <w:rPr>
      <w:rFonts w:ascii="Courier New" w:hAnsi="Courier New"/>
      <w:sz w:val="20"/>
    </w:rPr>
  </w:style>
  <w:style w:type="character" w:customStyle="1" w:styleId="WW8Num6z2">
    <w:name w:val="WW8Num6z2"/>
    <w:rsid w:val="005D4950"/>
    <w:rPr>
      <w:rFonts w:ascii="Wingdings" w:hAnsi="Wingdings"/>
      <w:sz w:val="20"/>
    </w:rPr>
  </w:style>
  <w:style w:type="character" w:customStyle="1" w:styleId="WW8Num7z0">
    <w:name w:val="WW8Num7z0"/>
    <w:rsid w:val="005D4950"/>
    <w:rPr>
      <w:rFonts w:ascii="Symbol" w:hAnsi="Symbol"/>
      <w:sz w:val="20"/>
    </w:rPr>
  </w:style>
  <w:style w:type="character" w:customStyle="1" w:styleId="WW8Num7z1">
    <w:name w:val="WW8Num7z1"/>
    <w:rsid w:val="005D4950"/>
    <w:rPr>
      <w:rFonts w:ascii="Courier New" w:hAnsi="Courier New"/>
      <w:sz w:val="20"/>
    </w:rPr>
  </w:style>
  <w:style w:type="character" w:customStyle="1" w:styleId="WW8Num10z0">
    <w:name w:val="WW8Num10z0"/>
    <w:rsid w:val="005D4950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5D4950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5D4950"/>
    <w:rPr>
      <w:rFonts w:ascii="Symbol" w:hAnsi="Symbol"/>
    </w:rPr>
  </w:style>
  <w:style w:type="character" w:customStyle="1" w:styleId="WW8Num13z0">
    <w:name w:val="WW8Num13z0"/>
    <w:rsid w:val="005D4950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5D4950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5D4950"/>
    <w:rPr>
      <w:rFonts w:ascii="Courier New" w:hAnsi="Courier New"/>
      <w:sz w:val="20"/>
    </w:rPr>
  </w:style>
  <w:style w:type="character" w:customStyle="1" w:styleId="WW8Num14z2">
    <w:name w:val="WW8Num14z2"/>
    <w:rsid w:val="005D4950"/>
    <w:rPr>
      <w:rFonts w:ascii="Wingdings" w:hAnsi="Wingdings"/>
      <w:sz w:val="20"/>
    </w:rPr>
  </w:style>
  <w:style w:type="character" w:customStyle="1" w:styleId="WW8Num15z0">
    <w:name w:val="WW8Num15z0"/>
    <w:rsid w:val="005D4950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5D4950"/>
    <w:rPr>
      <w:rFonts w:ascii="Symbol" w:hAnsi="Symbol"/>
      <w:color w:val="000000"/>
      <w:sz w:val="22"/>
    </w:rPr>
  </w:style>
  <w:style w:type="character" w:customStyle="1" w:styleId="WW8Num19z0">
    <w:name w:val="WW8Num19z0"/>
    <w:rsid w:val="005D4950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5D4950"/>
    <w:rPr>
      <w:rFonts w:ascii="Symbol" w:hAnsi="Symbol"/>
    </w:rPr>
  </w:style>
  <w:style w:type="character" w:customStyle="1" w:styleId="WW8Num22z0">
    <w:name w:val="WW8Num22z0"/>
    <w:rsid w:val="005D4950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5D4950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5D4950"/>
    <w:rPr>
      <w:rFonts w:ascii="Courier New" w:hAnsi="Courier New" w:cs="Batang"/>
    </w:rPr>
  </w:style>
  <w:style w:type="character" w:customStyle="1" w:styleId="WW8Num23z2">
    <w:name w:val="WW8Num23z2"/>
    <w:rsid w:val="005D4950"/>
    <w:rPr>
      <w:rFonts w:ascii="Wingdings" w:hAnsi="Wingdings"/>
    </w:rPr>
  </w:style>
  <w:style w:type="character" w:customStyle="1" w:styleId="WW8Num24z0">
    <w:name w:val="WW8Num24z0"/>
    <w:rsid w:val="005D4950"/>
    <w:rPr>
      <w:rFonts w:ascii="Symbol" w:hAnsi="Symbol"/>
      <w:sz w:val="20"/>
    </w:rPr>
  </w:style>
  <w:style w:type="character" w:customStyle="1" w:styleId="WW8Num25z0">
    <w:name w:val="WW8Num25z0"/>
    <w:rsid w:val="005D4950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5D4950"/>
    <w:rPr>
      <w:rFonts w:ascii="Symbol" w:hAnsi="Symbol"/>
      <w:sz w:val="20"/>
    </w:rPr>
  </w:style>
  <w:style w:type="character" w:customStyle="1" w:styleId="WW8Num27z0">
    <w:name w:val="WW8Num27z0"/>
    <w:rsid w:val="005D4950"/>
    <w:rPr>
      <w:rFonts w:ascii="Times New Roman" w:hAnsi="Times New Roman" w:cs="Times New Roman"/>
    </w:rPr>
  </w:style>
  <w:style w:type="character" w:customStyle="1" w:styleId="WW8Num27z1">
    <w:name w:val="WW8Num27z1"/>
    <w:rsid w:val="005D4950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5D4950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5D4950"/>
    <w:rPr>
      <w:b w:val="0"/>
      <w:i w:val="0"/>
    </w:rPr>
  </w:style>
  <w:style w:type="character" w:customStyle="1" w:styleId="WW-Absatz-Standardschriftart111111">
    <w:name w:val="WW-Absatz-Standardschriftart111111"/>
    <w:rsid w:val="005D4950"/>
  </w:style>
  <w:style w:type="character" w:customStyle="1" w:styleId="WW-Absatz-Standardschriftart1111111">
    <w:name w:val="WW-Absatz-Standardschriftart1111111"/>
    <w:rsid w:val="005D4950"/>
  </w:style>
  <w:style w:type="character" w:customStyle="1" w:styleId="WW8Num1z0">
    <w:name w:val="WW8Num1z0"/>
    <w:rsid w:val="005D4950"/>
    <w:rPr>
      <w:rFonts w:ascii="Symbol" w:hAnsi="Symbol"/>
    </w:rPr>
  </w:style>
  <w:style w:type="character" w:customStyle="1" w:styleId="WW8Num3z0">
    <w:name w:val="WW8Num3z0"/>
    <w:rsid w:val="005D4950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5D4950"/>
    <w:rPr>
      <w:rFonts w:ascii="Wingdings" w:hAnsi="Wingdings"/>
      <w:sz w:val="20"/>
    </w:rPr>
  </w:style>
  <w:style w:type="character" w:customStyle="1" w:styleId="WW8Num9z2">
    <w:name w:val="WW8Num9z2"/>
    <w:rsid w:val="005D4950"/>
    <w:rPr>
      <w:rFonts w:ascii="Wingdings" w:hAnsi="Wingdings"/>
    </w:rPr>
  </w:style>
  <w:style w:type="character" w:customStyle="1" w:styleId="WW8Num10z1">
    <w:name w:val="WW8Num10z1"/>
    <w:rsid w:val="005D4950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5D4950"/>
    <w:rPr>
      <w:rFonts w:ascii="Symbol" w:hAnsi="Symbol"/>
      <w:color w:val="000000"/>
      <w:sz w:val="22"/>
    </w:rPr>
  </w:style>
  <w:style w:type="character" w:customStyle="1" w:styleId="WW8Num11z2">
    <w:name w:val="WW8Num11z2"/>
    <w:rsid w:val="005D4950"/>
    <w:rPr>
      <w:b/>
      <w:color w:val="000000"/>
      <w:sz w:val="20"/>
      <w:szCs w:val="20"/>
    </w:rPr>
  </w:style>
  <w:style w:type="character" w:customStyle="1" w:styleId="WW8Num11z3">
    <w:name w:val="WW8Num11z3"/>
    <w:rsid w:val="005D4950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5D4950"/>
    <w:rPr>
      <w:rFonts w:ascii="Courier New" w:hAnsi="Courier New" w:cs="Courier New"/>
    </w:rPr>
  </w:style>
  <w:style w:type="character" w:customStyle="1" w:styleId="WW8Num12z2">
    <w:name w:val="WW8Num12z2"/>
    <w:rsid w:val="005D4950"/>
    <w:rPr>
      <w:rFonts w:ascii="Wingdings" w:hAnsi="Wingdings"/>
    </w:rPr>
  </w:style>
  <w:style w:type="character" w:customStyle="1" w:styleId="WW8Num16z0">
    <w:name w:val="WW8Num16z0"/>
    <w:rsid w:val="005D4950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5D4950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5D4950"/>
    <w:rPr>
      <w:b w:val="0"/>
      <w:i w:val="0"/>
      <w:sz w:val="20"/>
      <w:szCs w:val="20"/>
    </w:rPr>
  </w:style>
  <w:style w:type="character" w:customStyle="1" w:styleId="WW8Num17z1">
    <w:name w:val="WW8Num17z1"/>
    <w:rsid w:val="005D4950"/>
    <w:rPr>
      <w:rFonts w:ascii="Courier New" w:hAnsi="Courier New" w:cs="Courier New"/>
    </w:rPr>
  </w:style>
  <w:style w:type="character" w:customStyle="1" w:styleId="WW8Num17z2">
    <w:name w:val="WW8Num17z2"/>
    <w:rsid w:val="005D4950"/>
    <w:rPr>
      <w:rFonts w:ascii="Wingdings" w:hAnsi="Wingdings"/>
    </w:rPr>
  </w:style>
  <w:style w:type="character" w:customStyle="1" w:styleId="WW8Num18z1">
    <w:name w:val="WW8Num18z1"/>
    <w:rsid w:val="005D4950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5D4950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5D4950"/>
    <w:rPr>
      <w:rFonts w:ascii="Symbol" w:hAnsi="Symbol"/>
    </w:rPr>
  </w:style>
  <w:style w:type="character" w:customStyle="1" w:styleId="WW8Num18z4">
    <w:name w:val="WW8Num18z4"/>
    <w:rsid w:val="005D4950"/>
    <w:rPr>
      <w:rFonts w:ascii="Courier New" w:hAnsi="Courier New" w:cs="Courier New"/>
    </w:rPr>
  </w:style>
  <w:style w:type="character" w:customStyle="1" w:styleId="WW8Num18z5">
    <w:name w:val="WW8Num18z5"/>
    <w:rsid w:val="005D4950"/>
    <w:rPr>
      <w:rFonts w:ascii="Wingdings" w:hAnsi="Wingdings"/>
    </w:rPr>
  </w:style>
  <w:style w:type="character" w:customStyle="1" w:styleId="WW8Num20z0">
    <w:name w:val="WW8Num20z0"/>
    <w:rsid w:val="005D4950"/>
    <w:rPr>
      <w:rFonts w:ascii="Symbol" w:hAnsi="Symbol"/>
      <w:sz w:val="20"/>
    </w:rPr>
  </w:style>
  <w:style w:type="character" w:customStyle="1" w:styleId="WW8Num20z1">
    <w:name w:val="WW8Num20z1"/>
    <w:rsid w:val="005D4950"/>
    <w:rPr>
      <w:rFonts w:ascii="Courier New" w:hAnsi="Courier New"/>
      <w:sz w:val="20"/>
    </w:rPr>
  </w:style>
  <w:style w:type="character" w:customStyle="1" w:styleId="WW8Num20z2">
    <w:name w:val="WW8Num20z2"/>
    <w:rsid w:val="005D4950"/>
    <w:rPr>
      <w:rFonts w:ascii="Wingdings" w:hAnsi="Wingdings"/>
      <w:sz w:val="20"/>
    </w:rPr>
  </w:style>
  <w:style w:type="character" w:customStyle="1" w:styleId="WW8Num21z1">
    <w:name w:val="WW8Num21z1"/>
    <w:rsid w:val="005D4950"/>
    <w:rPr>
      <w:rFonts w:ascii="Courier New" w:hAnsi="Courier New" w:cs="Courier New"/>
    </w:rPr>
  </w:style>
  <w:style w:type="character" w:customStyle="1" w:styleId="WW8Num21z2">
    <w:name w:val="WW8Num21z2"/>
    <w:rsid w:val="005D4950"/>
    <w:rPr>
      <w:rFonts w:ascii="Wingdings" w:hAnsi="Wingdings"/>
    </w:rPr>
  </w:style>
  <w:style w:type="character" w:customStyle="1" w:styleId="WW8Num24z1">
    <w:name w:val="WW8Num24z1"/>
    <w:rsid w:val="005D4950"/>
    <w:rPr>
      <w:rFonts w:ascii="Courier New" w:hAnsi="Courier New"/>
      <w:sz w:val="20"/>
    </w:rPr>
  </w:style>
  <w:style w:type="character" w:customStyle="1" w:styleId="WW8Num24z2">
    <w:name w:val="WW8Num24z2"/>
    <w:rsid w:val="005D4950"/>
    <w:rPr>
      <w:rFonts w:ascii="Wingdings" w:hAnsi="Wingdings"/>
      <w:sz w:val="20"/>
    </w:rPr>
  </w:style>
  <w:style w:type="character" w:customStyle="1" w:styleId="WW8Num25z1">
    <w:name w:val="WW8Num25z1"/>
    <w:rsid w:val="005D4950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5D4950"/>
    <w:rPr>
      <w:rFonts w:ascii="Courier New" w:hAnsi="Courier New"/>
      <w:sz w:val="20"/>
    </w:rPr>
  </w:style>
  <w:style w:type="character" w:customStyle="1" w:styleId="WW8Num26z2">
    <w:name w:val="WW8Num26z2"/>
    <w:rsid w:val="005D4950"/>
    <w:rPr>
      <w:rFonts w:ascii="Wingdings" w:hAnsi="Wingdings"/>
      <w:sz w:val="20"/>
    </w:rPr>
  </w:style>
  <w:style w:type="character" w:customStyle="1" w:styleId="WW8Num29z0">
    <w:name w:val="WW8Num29z0"/>
    <w:rsid w:val="005D4950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5D4950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5D4950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5D4950"/>
    <w:rPr>
      <w:rFonts w:ascii="Symbol" w:hAnsi="Symbol"/>
    </w:rPr>
  </w:style>
  <w:style w:type="character" w:customStyle="1" w:styleId="WW8Num32z1">
    <w:name w:val="WW8Num32z1"/>
    <w:rsid w:val="005D4950"/>
    <w:rPr>
      <w:rFonts w:ascii="Courier New" w:hAnsi="Courier New" w:cs="Courier New"/>
    </w:rPr>
  </w:style>
  <w:style w:type="character" w:customStyle="1" w:styleId="WW8Num32z2">
    <w:name w:val="WW8Num32z2"/>
    <w:rsid w:val="005D4950"/>
    <w:rPr>
      <w:rFonts w:ascii="Wingdings" w:hAnsi="Wingdings"/>
    </w:rPr>
  </w:style>
  <w:style w:type="character" w:customStyle="1" w:styleId="WW8Num33z0">
    <w:name w:val="WW8Num33z0"/>
    <w:rsid w:val="005D4950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5D4950"/>
    <w:rPr>
      <w:rFonts w:ascii="Arial" w:hAnsi="Arial" w:cs="Arial"/>
    </w:rPr>
  </w:style>
  <w:style w:type="character" w:customStyle="1" w:styleId="WW8Num33z2">
    <w:name w:val="WW8Num33z2"/>
    <w:rsid w:val="005D4950"/>
    <w:rPr>
      <w:rFonts w:ascii="Symbol" w:eastAsia="Times New Roman" w:hAnsi="Symbol" w:cs="Times New Roman"/>
    </w:rPr>
  </w:style>
  <w:style w:type="character" w:customStyle="1" w:styleId="WW8Num34z0">
    <w:name w:val="WW8Num34z0"/>
    <w:rsid w:val="005D4950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5D4950"/>
    <w:rPr>
      <w:rFonts w:ascii="Symbol" w:hAnsi="Symbol"/>
    </w:rPr>
  </w:style>
  <w:style w:type="character" w:customStyle="1" w:styleId="WW8Num34z2">
    <w:name w:val="WW8Num34z2"/>
    <w:rsid w:val="005D4950"/>
    <w:rPr>
      <w:rFonts w:ascii="Wingdings" w:hAnsi="Wingdings"/>
    </w:rPr>
  </w:style>
  <w:style w:type="character" w:customStyle="1" w:styleId="WW8Num35z0">
    <w:name w:val="WW8Num35z0"/>
    <w:rsid w:val="005D4950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5D4950"/>
    <w:rPr>
      <w:rFonts w:ascii="Symbol" w:hAnsi="Symbol"/>
    </w:rPr>
  </w:style>
  <w:style w:type="character" w:customStyle="1" w:styleId="WW8Num38z0">
    <w:name w:val="WW8Num38z0"/>
    <w:rsid w:val="005D4950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5D4950"/>
    <w:rPr>
      <w:rFonts w:ascii="Symbol" w:hAnsi="Symbol"/>
    </w:rPr>
  </w:style>
  <w:style w:type="character" w:customStyle="1" w:styleId="WW8Num40z1">
    <w:name w:val="WW8Num40z1"/>
    <w:rsid w:val="005D4950"/>
    <w:rPr>
      <w:rFonts w:ascii="Courier New" w:hAnsi="Courier New" w:cs="Courier New"/>
    </w:rPr>
  </w:style>
  <w:style w:type="character" w:customStyle="1" w:styleId="WW8Num40z2">
    <w:name w:val="WW8Num40z2"/>
    <w:rsid w:val="005D4950"/>
    <w:rPr>
      <w:rFonts w:ascii="Wingdings" w:hAnsi="Wingdings"/>
    </w:rPr>
  </w:style>
  <w:style w:type="character" w:customStyle="1" w:styleId="WW8Num41z0">
    <w:name w:val="WW8Num41z0"/>
    <w:rsid w:val="005D4950"/>
    <w:rPr>
      <w:rFonts w:ascii="Arial" w:hAnsi="Arial" w:cs="Arial"/>
    </w:rPr>
  </w:style>
  <w:style w:type="character" w:customStyle="1" w:styleId="WW8Num42z0">
    <w:name w:val="WW8Num42z0"/>
    <w:rsid w:val="005D4950"/>
    <w:rPr>
      <w:rFonts w:ascii="Symbol" w:hAnsi="Symbol"/>
    </w:rPr>
  </w:style>
  <w:style w:type="character" w:customStyle="1" w:styleId="WW8Num42z1">
    <w:name w:val="WW8Num42z1"/>
    <w:rsid w:val="005D4950"/>
    <w:rPr>
      <w:rFonts w:ascii="Courier New" w:hAnsi="Courier New" w:cs="Batang"/>
    </w:rPr>
  </w:style>
  <w:style w:type="character" w:customStyle="1" w:styleId="WW8Num42z2">
    <w:name w:val="WW8Num42z2"/>
    <w:rsid w:val="005D4950"/>
    <w:rPr>
      <w:rFonts w:ascii="Wingdings" w:hAnsi="Wingdings"/>
    </w:rPr>
  </w:style>
  <w:style w:type="character" w:customStyle="1" w:styleId="WW8Num43z0">
    <w:name w:val="WW8Num43z0"/>
    <w:rsid w:val="005D4950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5D4950"/>
    <w:rPr>
      <w:rFonts w:ascii="Times New Roman" w:hAnsi="Times New Roman"/>
    </w:rPr>
  </w:style>
  <w:style w:type="character" w:customStyle="1" w:styleId="WW8Num45z0">
    <w:name w:val="WW8Num45z0"/>
    <w:rsid w:val="005D4950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5D4950"/>
    <w:rPr>
      <w:rFonts w:ascii="Symbol" w:hAnsi="Symbol"/>
      <w:sz w:val="20"/>
    </w:rPr>
  </w:style>
  <w:style w:type="character" w:customStyle="1" w:styleId="WW8Num46z1">
    <w:name w:val="WW8Num46z1"/>
    <w:rsid w:val="005D4950"/>
    <w:rPr>
      <w:rFonts w:ascii="Courier New" w:hAnsi="Courier New"/>
      <w:sz w:val="20"/>
    </w:rPr>
  </w:style>
  <w:style w:type="character" w:customStyle="1" w:styleId="WW8Num46z2">
    <w:name w:val="WW8Num46z2"/>
    <w:rsid w:val="005D4950"/>
    <w:rPr>
      <w:rFonts w:ascii="Wingdings" w:hAnsi="Wingdings"/>
      <w:sz w:val="20"/>
    </w:rPr>
  </w:style>
  <w:style w:type="character" w:customStyle="1" w:styleId="WW8Num47z0">
    <w:name w:val="WW8Num47z0"/>
    <w:rsid w:val="005D4950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5D4950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5D4950"/>
    <w:rPr>
      <w:rFonts w:ascii="Symbol" w:hAnsi="Symbol"/>
      <w:sz w:val="20"/>
    </w:rPr>
  </w:style>
  <w:style w:type="character" w:customStyle="1" w:styleId="WW8Num48z1">
    <w:name w:val="WW8Num48z1"/>
    <w:rsid w:val="005D4950"/>
    <w:rPr>
      <w:rFonts w:ascii="Courier New" w:hAnsi="Courier New"/>
      <w:sz w:val="20"/>
    </w:rPr>
  </w:style>
  <w:style w:type="character" w:customStyle="1" w:styleId="WW8Num48z2">
    <w:name w:val="WW8Num48z2"/>
    <w:rsid w:val="005D4950"/>
    <w:rPr>
      <w:rFonts w:ascii="Wingdings" w:hAnsi="Wingdings"/>
      <w:sz w:val="20"/>
    </w:rPr>
  </w:style>
  <w:style w:type="character" w:customStyle="1" w:styleId="WW8Num49z0">
    <w:name w:val="WW8Num49z0"/>
    <w:rsid w:val="005D4950"/>
    <w:rPr>
      <w:rFonts w:ascii="Symbol" w:hAnsi="Symbol"/>
    </w:rPr>
  </w:style>
  <w:style w:type="character" w:customStyle="1" w:styleId="WW8Num49z1">
    <w:name w:val="WW8Num49z1"/>
    <w:rsid w:val="005D4950"/>
    <w:rPr>
      <w:b w:val="0"/>
      <w:i w:val="0"/>
    </w:rPr>
  </w:style>
  <w:style w:type="character" w:customStyle="1" w:styleId="Domylnaczcionkaakapitu1">
    <w:name w:val="Domyślna czcionka akapitu1"/>
    <w:rsid w:val="005D4950"/>
  </w:style>
  <w:style w:type="character" w:customStyle="1" w:styleId="Odwoaniedokomentarza1">
    <w:name w:val="Odwołanie do komentarza1"/>
    <w:rsid w:val="005D495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D4950"/>
  </w:style>
  <w:style w:type="character" w:customStyle="1" w:styleId="TematkomentarzaZnak">
    <w:name w:val="Temat komentarza Znak"/>
    <w:rsid w:val="005D4950"/>
    <w:rPr>
      <w:b/>
      <w:bCs/>
    </w:rPr>
  </w:style>
  <w:style w:type="character" w:customStyle="1" w:styleId="Tekstpodstawowy2Znak">
    <w:name w:val="Tekst podstawowy 2 Znak"/>
    <w:rsid w:val="005D4950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5D4950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5D4950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5D4950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5D4950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5D4950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5D4950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5D4950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5D4950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5D4950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5D4950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5D4950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5D4950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5D4950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5D4950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5D4950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5D4950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5D4950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5D4950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5D4950"/>
  </w:style>
  <w:style w:type="character" w:customStyle="1" w:styleId="EquationCaption">
    <w:name w:val="_Equation Caption"/>
    <w:rsid w:val="005D4950"/>
  </w:style>
  <w:style w:type="character" w:styleId="Pogrubienie">
    <w:name w:val="Strong"/>
    <w:qFormat/>
    <w:rsid w:val="005D4950"/>
    <w:rPr>
      <w:b/>
      <w:bCs/>
    </w:rPr>
  </w:style>
  <w:style w:type="character" w:customStyle="1" w:styleId="Styl10ZnakZnakZnak">
    <w:name w:val="Styl10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5D4950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5D4950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5D4950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5D4950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5D4950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5D4950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5D4950"/>
  </w:style>
  <w:style w:type="paragraph" w:customStyle="1" w:styleId="Nagwek10">
    <w:name w:val="Nagłówek1"/>
    <w:basedOn w:val="Normalny"/>
    <w:next w:val="Tekstpodstawowy"/>
    <w:rsid w:val="005D49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5D4950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5D49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4950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D495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D49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D495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D49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5D495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5D4950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5D4950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5D4950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5D4950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5D4950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5D4950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5D4950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5D4950"/>
    <w:pPr>
      <w:shd w:val="clear" w:color="auto" w:fill="FFFFFF"/>
      <w:spacing w:line="360" w:lineRule="auto"/>
    </w:pPr>
  </w:style>
  <w:style w:type="paragraph" w:customStyle="1" w:styleId="text">
    <w:name w:val="text"/>
    <w:rsid w:val="005D4950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5D4950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5D4950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5D4950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5D4950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5D4950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5D4950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5D4950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5D4950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5D4950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5D4950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5D4950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5D4950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5D4950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5D4950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5D495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5D4950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5D4950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5D4950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5D4950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5D4950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5D4950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5D4950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5D4950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5D4950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5D4950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5D4950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5D4950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5D4950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5D4950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5D4950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5D4950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5D4950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5D4950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5D4950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5D4950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5D4950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5D4950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5D4950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5D4950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5D4950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5D4950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5D4950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5D4950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5D4950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5D4950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5D4950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5D4950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5D4950"/>
    <w:rPr>
      <w:u w:val="single"/>
    </w:rPr>
  </w:style>
  <w:style w:type="paragraph" w:customStyle="1" w:styleId="Styl2ZnakZnak">
    <w:name w:val="Styl2 Znak Znak"/>
    <w:basedOn w:val="Normalny"/>
    <w:rsid w:val="005D4950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5D4950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5D4950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5D4950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5D4950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5D495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5D4950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5D4950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5D4950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5D4950"/>
    <w:pPr>
      <w:spacing w:before="120"/>
      <w:jc w:val="both"/>
    </w:pPr>
  </w:style>
  <w:style w:type="paragraph" w:customStyle="1" w:styleId="Styl4">
    <w:name w:val="Styl4"/>
    <w:basedOn w:val="Normalny"/>
    <w:rsid w:val="005D4950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5D4950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5D4950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5D4950"/>
    <w:pPr>
      <w:jc w:val="both"/>
    </w:pPr>
  </w:style>
  <w:style w:type="paragraph" w:customStyle="1" w:styleId="Dots">
    <w:name w:val="Dots"/>
    <w:basedOn w:val="Normalny"/>
    <w:rsid w:val="005D4950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5D4950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5D4950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5D4950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5D4950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5D4950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5D4950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5D4950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5D4950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5D4950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5D4950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5D4950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5D4950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5D4950"/>
    <w:pPr>
      <w:jc w:val="left"/>
    </w:pPr>
  </w:style>
  <w:style w:type="paragraph" w:customStyle="1" w:styleId="wyliczcof">
    <w:name w:val="wylicz_cof"/>
    <w:basedOn w:val="wyliczany"/>
    <w:rsid w:val="005D4950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5D4950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5D4950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5D4950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5D4950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5D4950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5D4950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5D4950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5D4950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5D4950"/>
  </w:style>
  <w:style w:type="paragraph" w:customStyle="1" w:styleId="TableContents">
    <w:name w:val="Table Contents"/>
    <w:basedOn w:val="Tekstpodstawowy"/>
    <w:rsid w:val="005D4950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5D4950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5D4950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5D4950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5D4950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5D4950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5D4950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5D4950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5D4950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5D4950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5D4950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5D4950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5D4950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5D4950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5D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5D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5D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5D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5D4950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5D4950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5D4950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5D4950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5D4950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5D4950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5D4950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5D4950"/>
    <w:pPr>
      <w:suppressLineNumbers/>
    </w:pPr>
  </w:style>
  <w:style w:type="paragraph" w:customStyle="1" w:styleId="Nagwektabeli">
    <w:name w:val="Nagłówek tabeli"/>
    <w:basedOn w:val="Zawartotabeli"/>
    <w:rsid w:val="005D4950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5D4950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5D4950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5D4950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5D4950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5D4950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950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5D4950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5D4950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5D4950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5D4950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5D4950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5D4950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5D4950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5D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D4950"/>
    <w:rPr>
      <w:color w:val="954F72"/>
      <w:u w:val="single"/>
    </w:rPr>
  </w:style>
  <w:style w:type="paragraph" w:customStyle="1" w:styleId="msonormal0">
    <w:name w:val="msonormal"/>
    <w:basedOn w:val="Normalny"/>
    <w:rsid w:val="005D495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5D4950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D4950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5D4950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5D4950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5D495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5D4950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5D4950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4950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5D49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4950"/>
    <w:pPr>
      <w:numPr>
        <w:numId w:val="2"/>
      </w:numPr>
      <w:spacing w:line="276" w:lineRule="auto"/>
      <w:jc w:val="both"/>
      <w:outlineLvl w:val="0"/>
    </w:pPr>
    <w:rPr>
      <w:rFonts w:ascii="Calibri" w:hAnsi="Calibri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nhideWhenUsed/>
    <w:qFormat/>
    <w:rsid w:val="005D4950"/>
    <w:pPr>
      <w:numPr>
        <w:numId w:val="4"/>
      </w:numPr>
      <w:outlineLvl w:val="1"/>
    </w:pPr>
  </w:style>
  <w:style w:type="paragraph" w:styleId="Nagwek3">
    <w:name w:val="heading 3"/>
    <w:basedOn w:val="Normalny"/>
    <w:next w:val="Normalny"/>
    <w:link w:val="Nagwek3Znak"/>
    <w:unhideWhenUsed/>
    <w:qFormat/>
    <w:rsid w:val="005D49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D495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D49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5D4950"/>
    <w:pPr>
      <w:keepNext/>
      <w:numPr>
        <w:ilvl w:val="5"/>
        <w:numId w:val="1"/>
      </w:numPr>
      <w:ind w:left="340"/>
      <w:jc w:val="both"/>
      <w:outlineLvl w:val="5"/>
    </w:pPr>
    <w:rPr>
      <w:rFonts w:ascii="Garamond" w:hAnsi="Garamond"/>
      <w:bCs/>
      <w:color w:val="000000"/>
      <w:spacing w:val="7"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5D4950"/>
    <w:pPr>
      <w:keepNext/>
      <w:numPr>
        <w:ilvl w:val="6"/>
        <w:numId w:val="1"/>
      </w:numPr>
      <w:autoSpaceDE w:val="0"/>
      <w:outlineLvl w:val="6"/>
    </w:pPr>
    <w:rPr>
      <w:b/>
      <w:bCs/>
      <w:szCs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5D4950"/>
    <w:pPr>
      <w:keepNext/>
      <w:numPr>
        <w:ilvl w:val="7"/>
        <w:numId w:val="1"/>
      </w:numPr>
      <w:shd w:val="clear" w:color="auto" w:fill="FFFFFF"/>
      <w:jc w:val="center"/>
      <w:outlineLvl w:val="7"/>
    </w:pPr>
    <w:rPr>
      <w:rFonts w:ascii="Garamond" w:hAnsi="Garamond"/>
      <w:b/>
      <w:bCs/>
      <w:color w:val="000000"/>
      <w:spacing w:val="-1"/>
      <w:szCs w:val="22"/>
    </w:rPr>
  </w:style>
  <w:style w:type="paragraph" w:styleId="Nagwek9">
    <w:name w:val="heading 9"/>
    <w:basedOn w:val="Normalny"/>
    <w:next w:val="Normalny"/>
    <w:link w:val="Nagwek9Znak"/>
    <w:qFormat/>
    <w:rsid w:val="005D4950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4950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D4950"/>
    <w:rPr>
      <w:rFonts w:ascii="Calibri" w:eastAsia="Times New Roman" w:hAnsi="Calibri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D4950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D495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D495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5D4950"/>
    <w:rPr>
      <w:rFonts w:ascii="Garamond" w:eastAsia="Times New Roman" w:hAnsi="Garamond" w:cs="Times New Roman"/>
      <w:bCs/>
      <w:color w:val="000000"/>
      <w:spacing w:val="7"/>
      <w:sz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D4950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5D4950"/>
    <w:rPr>
      <w:rFonts w:ascii="Garamond" w:eastAsia="Times New Roman" w:hAnsi="Garamond" w:cs="Times New Roman"/>
      <w:b/>
      <w:bCs/>
      <w:color w:val="000000"/>
      <w:spacing w:val="-1"/>
      <w:sz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rsid w:val="005D49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D49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4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rsid w:val="005D495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BodyText21">
    <w:name w:val="Body Text 21"/>
    <w:basedOn w:val="Normalny"/>
    <w:rsid w:val="005D4950"/>
    <w:pPr>
      <w:overflowPunct w:val="0"/>
      <w:autoSpaceDE w:val="0"/>
    </w:pPr>
    <w:rPr>
      <w:szCs w:val="20"/>
    </w:rPr>
  </w:style>
  <w:style w:type="paragraph" w:styleId="Stopka">
    <w:name w:val="footer"/>
    <w:basedOn w:val="Normalny"/>
    <w:link w:val="StopkaZnak"/>
    <w:rsid w:val="005D4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4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56">
    <w:name w:val="xl56"/>
    <w:basedOn w:val="Normalny"/>
    <w:rsid w:val="005D4950"/>
    <w:pPr>
      <w:spacing w:before="280" w:after="280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4950"/>
    <w:pPr>
      <w:suppressAutoHyphens w:val="0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nhideWhenUsed/>
    <w:rsid w:val="005D495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4950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5D4950"/>
    <w:pPr>
      <w:tabs>
        <w:tab w:val="left" w:pos="-1800"/>
        <w:tab w:val="left" w:pos="1620"/>
        <w:tab w:val="left" w:pos="1980"/>
      </w:tabs>
      <w:spacing w:before="4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D49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nhideWhenUsed/>
    <w:rsid w:val="005D4950"/>
    <w:pPr>
      <w:spacing w:after="100"/>
    </w:pPr>
  </w:style>
  <w:style w:type="character" w:styleId="Hipercze">
    <w:name w:val="Hyperlink"/>
    <w:uiPriority w:val="99"/>
    <w:unhideWhenUsed/>
    <w:rsid w:val="005D4950"/>
    <w:rPr>
      <w:color w:val="0000FF"/>
      <w:u w:val="single"/>
    </w:rPr>
  </w:style>
  <w:style w:type="paragraph" w:styleId="Akapitzlist">
    <w:name w:val="List Paragraph"/>
    <w:aliases w:val="Bulleted list"/>
    <w:basedOn w:val="Normalny"/>
    <w:link w:val="AkapitzlistZnak"/>
    <w:uiPriority w:val="34"/>
    <w:qFormat/>
    <w:rsid w:val="005D4950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5D495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D495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95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D495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rsid w:val="005D4950"/>
    <w:pPr>
      <w:spacing w:after="100"/>
      <w:ind w:left="240"/>
    </w:pPr>
  </w:style>
  <w:style w:type="paragraph" w:styleId="NormalnyWeb">
    <w:name w:val="Normal (Web)"/>
    <w:basedOn w:val="Normalny"/>
    <w:uiPriority w:val="99"/>
    <w:rsid w:val="005D4950"/>
    <w:pPr>
      <w:spacing w:before="280" w:after="280"/>
    </w:pPr>
    <w:rPr>
      <w:szCs w:val="20"/>
    </w:rPr>
  </w:style>
  <w:style w:type="character" w:customStyle="1" w:styleId="dane1">
    <w:name w:val="dane1"/>
    <w:rsid w:val="005D4950"/>
    <w:rPr>
      <w:color w:val="0000FF"/>
    </w:rPr>
  </w:style>
  <w:style w:type="paragraph" w:customStyle="1" w:styleId="pkt">
    <w:name w:val="pkt"/>
    <w:basedOn w:val="Normalny"/>
    <w:rsid w:val="005D4950"/>
    <w:pPr>
      <w:suppressAutoHyphens w:val="0"/>
      <w:autoSpaceDE w:val="0"/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5D4950"/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D4950"/>
    <w:pPr>
      <w:tabs>
        <w:tab w:val="left" w:pos="900"/>
        <w:tab w:val="left" w:pos="1080"/>
      </w:tabs>
      <w:spacing w:after="120"/>
      <w:ind w:left="360"/>
    </w:pPr>
  </w:style>
  <w:style w:type="paragraph" w:customStyle="1" w:styleId="Tekstpodstawowy32">
    <w:name w:val="Tekst podstawowy 32"/>
    <w:basedOn w:val="Normalny"/>
    <w:rsid w:val="005D4950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D4950"/>
    <w:rPr>
      <w:sz w:val="16"/>
      <w:szCs w:val="16"/>
    </w:rPr>
  </w:style>
  <w:style w:type="paragraph" w:customStyle="1" w:styleId="Tekstpodstawowy31">
    <w:name w:val="Tekst podstawowy 31"/>
    <w:basedOn w:val="Normalny"/>
    <w:rsid w:val="005D4950"/>
    <w:pPr>
      <w:spacing w:after="120"/>
      <w:jc w:val="both"/>
    </w:pPr>
    <w:rPr>
      <w:b/>
      <w:smallCaps/>
    </w:rPr>
  </w:style>
  <w:style w:type="paragraph" w:customStyle="1" w:styleId="Standardowytekst">
    <w:name w:val="Standardowy.tekst"/>
    <w:rsid w:val="005D495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D49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49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D4950"/>
    <w:rPr>
      <w:vertAlign w:val="superscript"/>
    </w:rPr>
  </w:style>
  <w:style w:type="paragraph" w:customStyle="1" w:styleId="Tekstpodstawowywcity32">
    <w:name w:val="Tekst podstawowy wcięty 32"/>
    <w:basedOn w:val="Normalny"/>
    <w:rsid w:val="005D4950"/>
    <w:pPr>
      <w:suppressAutoHyphens w:val="0"/>
      <w:ind w:left="426" w:hanging="426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5D495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17z0">
    <w:name w:val="WW8Num17z0"/>
    <w:rsid w:val="005D4950"/>
    <w:rPr>
      <w:rFonts w:ascii="Symbol" w:hAnsi="Symbol"/>
      <w:sz w:val="20"/>
    </w:rPr>
  </w:style>
  <w:style w:type="paragraph" w:customStyle="1" w:styleId="Default">
    <w:name w:val="Default"/>
    <w:rsid w:val="005D49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D49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4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5D4950"/>
  </w:style>
  <w:style w:type="character" w:customStyle="1" w:styleId="WW-Absatz-Standardschriftart">
    <w:name w:val="WW-Absatz-Standardschriftart"/>
    <w:rsid w:val="005D4950"/>
  </w:style>
  <w:style w:type="character" w:customStyle="1" w:styleId="WW8Num1z2">
    <w:name w:val="WW8Num1z2"/>
    <w:rsid w:val="005D495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5D4950"/>
  </w:style>
  <w:style w:type="character" w:customStyle="1" w:styleId="WW8Num2z2">
    <w:name w:val="WW8Num2z2"/>
    <w:rsid w:val="005D495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D4950"/>
  </w:style>
  <w:style w:type="character" w:customStyle="1" w:styleId="WW-Absatz-Standardschriftart111">
    <w:name w:val="WW-Absatz-Standardschriftart111"/>
    <w:rsid w:val="005D4950"/>
  </w:style>
  <w:style w:type="character" w:customStyle="1" w:styleId="WW-Absatz-Standardschriftart1111">
    <w:name w:val="WW-Absatz-Standardschriftart1111"/>
    <w:rsid w:val="005D4950"/>
  </w:style>
  <w:style w:type="character" w:customStyle="1" w:styleId="WW8Num2z0">
    <w:name w:val="WW8Num2z0"/>
    <w:rsid w:val="005D4950"/>
    <w:rPr>
      <w:rFonts w:ascii="Symbol" w:hAnsi="Symbol"/>
    </w:rPr>
  </w:style>
  <w:style w:type="character" w:customStyle="1" w:styleId="WW8Num3z2">
    <w:name w:val="WW8Num3z2"/>
    <w:rsid w:val="005D4950"/>
    <w:rPr>
      <w:rFonts w:ascii="Times New Roman" w:hAnsi="Times New Roman" w:cs="Times New Roman"/>
    </w:rPr>
  </w:style>
  <w:style w:type="character" w:customStyle="1" w:styleId="WW8Num6z0">
    <w:name w:val="WW8Num6z0"/>
    <w:rsid w:val="005D4950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5D4950"/>
    <w:rPr>
      <w:color w:val="000000"/>
      <w:sz w:val="22"/>
    </w:rPr>
  </w:style>
  <w:style w:type="character" w:customStyle="1" w:styleId="WW8Num8z1">
    <w:name w:val="WW8Num8z1"/>
    <w:rsid w:val="005D4950"/>
    <w:rPr>
      <w:rFonts w:ascii="Arial" w:hAnsi="Arial" w:cs="Arial"/>
      <w:color w:val="000000"/>
      <w:sz w:val="22"/>
    </w:rPr>
  </w:style>
  <w:style w:type="character" w:customStyle="1" w:styleId="WW8Num8z2">
    <w:name w:val="WW8Num8z2"/>
    <w:rsid w:val="005D4950"/>
    <w:rPr>
      <w:rFonts w:ascii="Wingdings" w:hAnsi="Wingdings"/>
    </w:rPr>
  </w:style>
  <w:style w:type="character" w:customStyle="1" w:styleId="WW8Num9z0">
    <w:name w:val="WW8Num9z0"/>
    <w:rsid w:val="005D4950"/>
    <w:rPr>
      <w:rFonts w:ascii="Symbol" w:hAnsi="Symbol"/>
    </w:rPr>
  </w:style>
  <w:style w:type="character" w:customStyle="1" w:styleId="WW8Num9z1">
    <w:name w:val="WW8Num9z1"/>
    <w:rsid w:val="005D4950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rsid w:val="005D4950"/>
  </w:style>
  <w:style w:type="character" w:customStyle="1" w:styleId="WW8Num5z0">
    <w:name w:val="WW8Num5z0"/>
    <w:rsid w:val="005D4950"/>
    <w:rPr>
      <w:rFonts w:ascii="Arial" w:hAnsi="Arial" w:cs="Arial"/>
      <w:sz w:val="22"/>
      <w:szCs w:val="22"/>
    </w:rPr>
  </w:style>
  <w:style w:type="character" w:customStyle="1" w:styleId="WW8Num6z1">
    <w:name w:val="WW8Num6z1"/>
    <w:rsid w:val="005D4950"/>
    <w:rPr>
      <w:rFonts w:ascii="Courier New" w:hAnsi="Courier New"/>
      <w:sz w:val="20"/>
    </w:rPr>
  </w:style>
  <w:style w:type="character" w:customStyle="1" w:styleId="WW8Num6z2">
    <w:name w:val="WW8Num6z2"/>
    <w:rsid w:val="005D4950"/>
    <w:rPr>
      <w:rFonts w:ascii="Wingdings" w:hAnsi="Wingdings"/>
      <w:sz w:val="20"/>
    </w:rPr>
  </w:style>
  <w:style w:type="character" w:customStyle="1" w:styleId="WW8Num7z0">
    <w:name w:val="WW8Num7z0"/>
    <w:rsid w:val="005D4950"/>
    <w:rPr>
      <w:rFonts w:ascii="Symbol" w:hAnsi="Symbol"/>
      <w:sz w:val="20"/>
    </w:rPr>
  </w:style>
  <w:style w:type="character" w:customStyle="1" w:styleId="WW8Num7z1">
    <w:name w:val="WW8Num7z1"/>
    <w:rsid w:val="005D4950"/>
    <w:rPr>
      <w:rFonts w:ascii="Courier New" w:hAnsi="Courier New"/>
      <w:sz w:val="20"/>
    </w:rPr>
  </w:style>
  <w:style w:type="character" w:customStyle="1" w:styleId="WW8Num10z0">
    <w:name w:val="WW8Num10z0"/>
    <w:rsid w:val="005D4950"/>
    <w:rPr>
      <w:rFonts w:ascii="Arial" w:hAnsi="Arial" w:cs="Arial"/>
      <w:b/>
      <w:sz w:val="22"/>
      <w:szCs w:val="22"/>
    </w:rPr>
  </w:style>
  <w:style w:type="character" w:customStyle="1" w:styleId="WW8Num11z0">
    <w:name w:val="WW8Num11z0"/>
    <w:rsid w:val="005D4950"/>
    <w:rPr>
      <w:b/>
      <w:color w:val="000000"/>
      <w:sz w:val="20"/>
      <w:szCs w:val="20"/>
      <w:u w:val="none"/>
    </w:rPr>
  </w:style>
  <w:style w:type="character" w:customStyle="1" w:styleId="WW8Num12z0">
    <w:name w:val="WW8Num12z0"/>
    <w:rsid w:val="005D4950"/>
    <w:rPr>
      <w:rFonts w:ascii="Symbol" w:hAnsi="Symbol"/>
    </w:rPr>
  </w:style>
  <w:style w:type="character" w:customStyle="1" w:styleId="WW8Num13z0">
    <w:name w:val="WW8Num13z0"/>
    <w:rsid w:val="005D4950"/>
    <w:rPr>
      <w:rFonts w:ascii="Tahoma" w:hAnsi="Tahoma"/>
      <w:b/>
      <w:i w:val="0"/>
      <w:sz w:val="20"/>
    </w:rPr>
  </w:style>
  <w:style w:type="character" w:customStyle="1" w:styleId="WW8Num14z0">
    <w:name w:val="WW8Num14z0"/>
    <w:rsid w:val="005D4950"/>
    <w:rPr>
      <w:rFonts w:ascii="Arial" w:hAnsi="Arial" w:cs="Arial"/>
      <w:sz w:val="22"/>
      <w:szCs w:val="22"/>
    </w:rPr>
  </w:style>
  <w:style w:type="character" w:customStyle="1" w:styleId="WW8Num14z1">
    <w:name w:val="WW8Num14z1"/>
    <w:rsid w:val="005D4950"/>
    <w:rPr>
      <w:rFonts w:ascii="Courier New" w:hAnsi="Courier New"/>
      <w:sz w:val="20"/>
    </w:rPr>
  </w:style>
  <w:style w:type="character" w:customStyle="1" w:styleId="WW8Num14z2">
    <w:name w:val="WW8Num14z2"/>
    <w:rsid w:val="005D4950"/>
    <w:rPr>
      <w:rFonts w:ascii="Wingdings" w:hAnsi="Wingdings"/>
      <w:sz w:val="20"/>
    </w:rPr>
  </w:style>
  <w:style w:type="character" w:customStyle="1" w:styleId="WW8Num15z0">
    <w:name w:val="WW8Num15z0"/>
    <w:rsid w:val="005D4950"/>
    <w:rPr>
      <w:rFonts w:ascii="Arial" w:hAnsi="Arial" w:cs="Arial"/>
      <w:sz w:val="22"/>
      <w:szCs w:val="22"/>
    </w:rPr>
  </w:style>
  <w:style w:type="character" w:customStyle="1" w:styleId="WW8Num18z0">
    <w:name w:val="WW8Num18z0"/>
    <w:rsid w:val="005D4950"/>
    <w:rPr>
      <w:rFonts w:ascii="Symbol" w:hAnsi="Symbol"/>
      <w:color w:val="000000"/>
      <w:sz w:val="22"/>
    </w:rPr>
  </w:style>
  <w:style w:type="character" w:customStyle="1" w:styleId="WW8Num19z0">
    <w:name w:val="WW8Num19z0"/>
    <w:rsid w:val="005D4950"/>
    <w:rPr>
      <w:rFonts w:ascii="Arial" w:hAnsi="Arial" w:cs="Arial"/>
      <w:sz w:val="22"/>
      <w:szCs w:val="22"/>
    </w:rPr>
  </w:style>
  <w:style w:type="character" w:customStyle="1" w:styleId="WW8Num21z0">
    <w:name w:val="WW8Num21z0"/>
    <w:rsid w:val="005D4950"/>
    <w:rPr>
      <w:rFonts w:ascii="Symbol" w:hAnsi="Symbol"/>
    </w:rPr>
  </w:style>
  <w:style w:type="character" w:customStyle="1" w:styleId="WW8Num22z0">
    <w:name w:val="WW8Num22z0"/>
    <w:rsid w:val="005D4950"/>
    <w:rPr>
      <w:rFonts w:ascii="Garamond" w:hAnsi="Garamond" w:cs="Times New Roman"/>
      <w:b w:val="0"/>
      <w:i w:val="0"/>
      <w:sz w:val="24"/>
    </w:rPr>
  </w:style>
  <w:style w:type="character" w:customStyle="1" w:styleId="WW8Num23z0">
    <w:name w:val="WW8Num23z0"/>
    <w:rsid w:val="005D4950"/>
    <w:rPr>
      <w:rFonts w:ascii="Arial" w:hAnsi="Arial" w:cs="Arial"/>
      <w:sz w:val="22"/>
      <w:szCs w:val="22"/>
    </w:rPr>
  </w:style>
  <w:style w:type="character" w:customStyle="1" w:styleId="WW8Num23z1">
    <w:name w:val="WW8Num23z1"/>
    <w:rsid w:val="005D4950"/>
    <w:rPr>
      <w:rFonts w:ascii="Courier New" w:hAnsi="Courier New" w:cs="Batang"/>
    </w:rPr>
  </w:style>
  <w:style w:type="character" w:customStyle="1" w:styleId="WW8Num23z2">
    <w:name w:val="WW8Num23z2"/>
    <w:rsid w:val="005D4950"/>
    <w:rPr>
      <w:rFonts w:ascii="Wingdings" w:hAnsi="Wingdings"/>
    </w:rPr>
  </w:style>
  <w:style w:type="character" w:customStyle="1" w:styleId="WW8Num24z0">
    <w:name w:val="WW8Num24z0"/>
    <w:rsid w:val="005D4950"/>
    <w:rPr>
      <w:rFonts w:ascii="Symbol" w:hAnsi="Symbol"/>
      <w:sz w:val="20"/>
    </w:rPr>
  </w:style>
  <w:style w:type="character" w:customStyle="1" w:styleId="WW8Num25z0">
    <w:name w:val="WW8Num25z0"/>
    <w:rsid w:val="005D4950"/>
    <w:rPr>
      <w:rFonts w:ascii="Garamond" w:hAnsi="Garamond"/>
      <w:b/>
      <w:i w:val="0"/>
      <w:color w:val="auto"/>
      <w:sz w:val="26"/>
    </w:rPr>
  </w:style>
  <w:style w:type="character" w:customStyle="1" w:styleId="WW8Num26z0">
    <w:name w:val="WW8Num26z0"/>
    <w:rsid w:val="005D4950"/>
    <w:rPr>
      <w:rFonts w:ascii="Symbol" w:hAnsi="Symbol"/>
      <w:sz w:val="20"/>
    </w:rPr>
  </w:style>
  <w:style w:type="character" w:customStyle="1" w:styleId="WW8Num27z0">
    <w:name w:val="WW8Num27z0"/>
    <w:rsid w:val="005D4950"/>
    <w:rPr>
      <w:rFonts w:ascii="Times New Roman" w:hAnsi="Times New Roman" w:cs="Times New Roman"/>
    </w:rPr>
  </w:style>
  <w:style w:type="character" w:customStyle="1" w:styleId="WW8Num27z1">
    <w:name w:val="WW8Num27z1"/>
    <w:rsid w:val="005D4950"/>
    <w:rPr>
      <w:rFonts w:ascii="Arial" w:hAnsi="Arial" w:cs="Arial"/>
      <w:sz w:val="22"/>
      <w:szCs w:val="22"/>
    </w:rPr>
  </w:style>
  <w:style w:type="character" w:customStyle="1" w:styleId="WW8Num28z0">
    <w:name w:val="WW8Num28z0"/>
    <w:rsid w:val="005D4950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5D4950"/>
    <w:rPr>
      <w:b w:val="0"/>
      <w:i w:val="0"/>
    </w:rPr>
  </w:style>
  <w:style w:type="character" w:customStyle="1" w:styleId="WW-Absatz-Standardschriftart111111">
    <w:name w:val="WW-Absatz-Standardschriftart111111"/>
    <w:rsid w:val="005D4950"/>
  </w:style>
  <w:style w:type="character" w:customStyle="1" w:styleId="WW-Absatz-Standardschriftart1111111">
    <w:name w:val="WW-Absatz-Standardschriftart1111111"/>
    <w:rsid w:val="005D4950"/>
  </w:style>
  <w:style w:type="character" w:customStyle="1" w:styleId="WW8Num1z0">
    <w:name w:val="WW8Num1z0"/>
    <w:rsid w:val="005D4950"/>
    <w:rPr>
      <w:rFonts w:ascii="Symbol" w:hAnsi="Symbol"/>
    </w:rPr>
  </w:style>
  <w:style w:type="character" w:customStyle="1" w:styleId="WW8Num3z0">
    <w:name w:val="WW8Num3z0"/>
    <w:rsid w:val="005D4950"/>
    <w:rPr>
      <w:rFonts w:ascii="Garamond" w:hAnsi="Garamond" w:cs="Times New Roman"/>
      <w:b w:val="0"/>
      <w:i w:val="0"/>
      <w:color w:val="auto"/>
      <w:sz w:val="24"/>
      <w:u w:val="none"/>
    </w:rPr>
  </w:style>
  <w:style w:type="character" w:customStyle="1" w:styleId="WW8Num7z2">
    <w:name w:val="WW8Num7z2"/>
    <w:rsid w:val="005D4950"/>
    <w:rPr>
      <w:rFonts w:ascii="Wingdings" w:hAnsi="Wingdings"/>
      <w:sz w:val="20"/>
    </w:rPr>
  </w:style>
  <w:style w:type="character" w:customStyle="1" w:styleId="WW8Num9z2">
    <w:name w:val="WW8Num9z2"/>
    <w:rsid w:val="005D4950"/>
    <w:rPr>
      <w:rFonts w:ascii="Wingdings" w:hAnsi="Wingdings"/>
    </w:rPr>
  </w:style>
  <w:style w:type="character" w:customStyle="1" w:styleId="WW8Num10z1">
    <w:name w:val="WW8Num10z1"/>
    <w:rsid w:val="005D4950"/>
    <w:rPr>
      <w:rFonts w:ascii="Arial" w:hAnsi="Arial" w:cs="Arial"/>
      <w:sz w:val="22"/>
      <w:szCs w:val="22"/>
    </w:rPr>
  </w:style>
  <w:style w:type="character" w:customStyle="1" w:styleId="WW8Num11z1">
    <w:name w:val="WW8Num11z1"/>
    <w:rsid w:val="005D4950"/>
    <w:rPr>
      <w:rFonts w:ascii="Symbol" w:hAnsi="Symbol"/>
      <w:color w:val="000000"/>
      <w:sz w:val="22"/>
    </w:rPr>
  </w:style>
  <w:style w:type="character" w:customStyle="1" w:styleId="WW8Num11z2">
    <w:name w:val="WW8Num11z2"/>
    <w:rsid w:val="005D4950"/>
    <w:rPr>
      <w:b/>
      <w:color w:val="000000"/>
      <w:sz w:val="20"/>
      <w:szCs w:val="20"/>
    </w:rPr>
  </w:style>
  <w:style w:type="character" w:customStyle="1" w:styleId="WW8Num11z3">
    <w:name w:val="WW8Num11z3"/>
    <w:rsid w:val="005D4950"/>
    <w:rPr>
      <w:rFonts w:ascii="Garamond" w:hAnsi="Garamond" w:cs="Times New Roman"/>
      <w:b w:val="0"/>
      <w:i w:val="0"/>
      <w:sz w:val="24"/>
    </w:rPr>
  </w:style>
  <w:style w:type="character" w:customStyle="1" w:styleId="WW8Num12z1">
    <w:name w:val="WW8Num12z1"/>
    <w:rsid w:val="005D4950"/>
    <w:rPr>
      <w:rFonts w:ascii="Courier New" w:hAnsi="Courier New" w:cs="Courier New"/>
    </w:rPr>
  </w:style>
  <w:style w:type="character" w:customStyle="1" w:styleId="WW8Num12z2">
    <w:name w:val="WW8Num12z2"/>
    <w:rsid w:val="005D4950"/>
    <w:rPr>
      <w:rFonts w:ascii="Wingdings" w:hAnsi="Wingdings"/>
    </w:rPr>
  </w:style>
  <w:style w:type="character" w:customStyle="1" w:styleId="WW8Num16z0">
    <w:name w:val="WW8Num16z0"/>
    <w:rsid w:val="005D4950"/>
    <w:rPr>
      <w:rFonts w:ascii="Garamond" w:hAnsi="Garamond"/>
      <w:b w:val="0"/>
      <w:i w:val="0"/>
      <w:sz w:val="24"/>
    </w:rPr>
  </w:style>
  <w:style w:type="character" w:customStyle="1" w:styleId="WW8Num16z1">
    <w:name w:val="WW8Num16z1"/>
    <w:rsid w:val="005D4950"/>
    <w:rPr>
      <w:rFonts w:ascii="Tahoma" w:hAnsi="Tahoma"/>
      <w:b/>
      <w:i w:val="0"/>
      <w:sz w:val="20"/>
    </w:rPr>
  </w:style>
  <w:style w:type="character" w:customStyle="1" w:styleId="WW8Num16z2">
    <w:name w:val="WW8Num16z2"/>
    <w:rsid w:val="005D4950"/>
    <w:rPr>
      <w:b w:val="0"/>
      <w:i w:val="0"/>
      <w:sz w:val="20"/>
      <w:szCs w:val="20"/>
    </w:rPr>
  </w:style>
  <w:style w:type="character" w:customStyle="1" w:styleId="WW8Num17z1">
    <w:name w:val="WW8Num17z1"/>
    <w:rsid w:val="005D4950"/>
    <w:rPr>
      <w:rFonts w:ascii="Courier New" w:hAnsi="Courier New" w:cs="Courier New"/>
    </w:rPr>
  </w:style>
  <w:style w:type="character" w:customStyle="1" w:styleId="WW8Num17z2">
    <w:name w:val="WW8Num17z2"/>
    <w:rsid w:val="005D4950"/>
    <w:rPr>
      <w:rFonts w:ascii="Wingdings" w:hAnsi="Wingdings"/>
    </w:rPr>
  </w:style>
  <w:style w:type="character" w:customStyle="1" w:styleId="WW8Num18z1">
    <w:name w:val="WW8Num18z1"/>
    <w:rsid w:val="005D4950"/>
    <w:rPr>
      <w:rFonts w:ascii="Tahoma" w:hAnsi="Tahoma" w:cs="Tahoma"/>
      <w:b w:val="0"/>
      <w:i w:val="0"/>
      <w:color w:val="auto"/>
      <w:position w:val="0"/>
      <w:sz w:val="20"/>
      <w:szCs w:val="20"/>
      <w:vertAlign w:val="baseline"/>
    </w:rPr>
  </w:style>
  <w:style w:type="character" w:customStyle="1" w:styleId="WW8Num18z2">
    <w:name w:val="WW8Num18z2"/>
    <w:rsid w:val="005D4950"/>
    <w:rPr>
      <w:rFonts w:ascii="Garamond" w:hAnsi="Garamond"/>
      <w:b w:val="0"/>
      <w:i w:val="0"/>
      <w:color w:val="auto"/>
      <w:position w:val="0"/>
      <w:sz w:val="28"/>
      <w:vertAlign w:val="baseline"/>
    </w:rPr>
  </w:style>
  <w:style w:type="character" w:customStyle="1" w:styleId="WW8Num18z3">
    <w:name w:val="WW8Num18z3"/>
    <w:rsid w:val="005D4950"/>
    <w:rPr>
      <w:rFonts w:ascii="Symbol" w:hAnsi="Symbol"/>
    </w:rPr>
  </w:style>
  <w:style w:type="character" w:customStyle="1" w:styleId="WW8Num18z4">
    <w:name w:val="WW8Num18z4"/>
    <w:rsid w:val="005D4950"/>
    <w:rPr>
      <w:rFonts w:ascii="Courier New" w:hAnsi="Courier New" w:cs="Courier New"/>
    </w:rPr>
  </w:style>
  <w:style w:type="character" w:customStyle="1" w:styleId="WW8Num18z5">
    <w:name w:val="WW8Num18z5"/>
    <w:rsid w:val="005D4950"/>
    <w:rPr>
      <w:rFonts w:ascii="Wingdings" w:hAnsi="Wingdings"/>
    </w:rPr>
  </w:style>
  <w:style w:type="character" w:customStyle="1" w:styleId="WW8Num20z0">
    <w:name w:val="WW8Num20z0"/>
    <w:rsid w:val="005D4950"/>
    <w:rPr>
      <w:rFonts w:ascii="Symbol" w:hAnsi="Symbol"/>
      <w:sz w:val="20"/>
    </w:rPr>
  </w:style>
  <w:style w:type="character" w:customStyle="1" w:styleId="WW8Num20z1">
    <w:name w:val="WW8Num20z1"/>
    <w:rsid w:val="005D4950"/>
    <w:rPr>
      <w:rFonts w:ascii="Courier New" w:hAnsi="Courier New"/>
      <w:sz w:val="20"/>
    </w:rPr>
  </w:style>
  <w:style w:type="character" w:customStyle="1" w:styleId="WW8Num20z2">
    <w:name w:val="WW8Num20z2"/>
    <w:rsid w:val="005D4950"/>
    <w:rPr>
      <w:rFonts w:ascii="Wingdings" w:hAnsi="Wingdings"/>
      <w:sz w:val="20"/>
    </w:rPr>
  </w:style>
  <w:style w:type="character" w:customStyle="1" w:styleId="WW8Num21z1">
    <w:name w:val="WW8Num21z1"/>
    <w:rsid w:val="005D4950"/>
    <w:rPr>
      <w:rFonts w:ascii="Courier New" w:hAnsi="Courier New" w:cs="Courier New"/>
    </w:rPr>
  </w:style>
  <w:style w:type="character" w:customStyle="1" w:styleId="WW8Num21z2">
    <w:name w:val="WW8Num21z2"/>
    <w:rsid w:val="005D4950"/>
    <w:rPr>
      <w:rFonts w:ascii="Wingdings" w:hAnsi="Wingdings"/>
    </w:rPr>
  </w:style>
  <w:style w:type="character" w:customStyle="1" w:styleId="WW8Num24z1">
    <w:name w:val="WW8Num24z1"/>
    <w:rsid w:val="005D4950"/>
    <w:rPr>
      <w:rFonts w:ascii="Courier New" w:hAnsi="Courier New"/>
      <w:sz w:val="20"/>
    </w:rPr>
  </w:style>
  <w:style w:type="character" w:customStyle="1" w:styleId="WW8Num24z2">
    <w:name w:val="WW8Num24z2"/>
    <w:rsid w:val="005D4950"/>
    <w:rPr>
      <w:rFonts w:ascii="Wingdings" w:hAnsi="Wingdings"/>
      <w:sz w:val="20"/>
    </w:rPr>
  </w:style>
  <w:style w:type="character" w:customStyle="1" w:styleId="WW8Num25z1">
    <w:name w:val="WW8Num25z1"/>
    <w:rsid w:val="005D4950"/>
    <w:rPr>
      <w:rFonts w:ascii="Garamond" w:hAnsi="Garamond" w:cs="Times New Roman"/>
      <w:b w:val="0"/>
      <w:i w:val="0"/>
      <w:color w:val="auto"/>
      <w:sz w:val="24"/>
    </w:rPr>
  </w:style>
  <w:style w:type="character" w:customStyle="1" w:styleId="WW8Num26z1">
    <w:name w:val="WW8Num26z1"/>
    <w:rsid w:val="005D4950"/>
    <w:rPr>
      <w:rFonts w:ascii="Courier New" w:hAnsi="Courier New"/>
      <w:sz w:val="20"/>
    </w:rPr>
  </w:style>
  <w:style w:type="character" w:customStyle="1" w:styleId="WW8Num26z2">
    <w:name w:val="WW8Num26z2"/>
    <w:rsid w:val="005D4950"/>
    <w:rPr>
      <w:rFonts w:ascii="Wingdings" w:hAnsi="Wingdings"/>
      <w:sz w:val="20"/>
    </w:rPr>
  </w:style>
  <w:style w:type="character" w:customStyle="1" w:styleId="WW8Num29z0">
    <w:name w:val="WW8Num29z0"/>
    <w:rsid w:val="005D4950"/>
    <w:rPr>
      <w:rFonts w:ascii="Garamond" w:hAnsi="Garamond"/>
      <w:b/>
      <w:i w:val="0"/>
      <w:color w:val="auto"/>
      <w:sz w:val="26"/>
    </w:rPr>
  </w:style>
  <w:style w:type="character" w:customStyle="1" w:styleId="WW8Num29z1">
    <w:name w:val="WW8Num29z1"/>
    <w:rsid w:val="005D4950"/>
    <w:rPr>
      <w:rFonts w:ascii="Garamond" w:hAnsi="Garamond"/>
      <w:b w:val="0"/>
      <w:i w:val="0"/>
      <w:sz w:val="24"/>
    </w:rPr>
  </w:style>
  <w:style w:type="character" w:customStyle="1" w:styleId="WW8Num31z0">
    <w:name w:val="WW8Num31z0"/>
    <w:rsid w:val="005D4950"/>
    <w:rPr>
      <w:rFonts w:ascii="Garamond" w:hAnsi="Garamond" w:cs="Times New Roman"/>
      <w:b w:val="0"/>
      <w:i w:val="0"/>
      <w:sz w:val="24"/>
    </w:rPr>
  </w:style>
  <w:style w:type="character" w:customStyle="1" w:styleId="WW8Num32z0">
    <w:name w:val="WW8Num32z0"/>
    <w:rsid w:val="005D4950"/>
    <w:rPr>
      <w:rFonts w:ascii="Symbol" w:hAnsi="Symbol"/>
    </w:rPr>
  </w:style>
  <w:style w:type="character" w:customStyle="1" w:styleId="WW8Num32z1">
    <w:name w:val="WW8Num32z1"/>
    <w:rsid w:val="005D4950"/>
    <w:rPr>
      <w:rFonts w:ascii="Courier New" w:hAnsi="Courier New" w:cs="Courier New"/>
    </w:rPr>
  </w:style>
  <w:style w:type="character" w:customStyle="1" w:styleId="WW8Num32z2">
    <w:name w:val="WW8Num32z2"/>
    <w:rsid w:val="005D4950"/>
    <w:rPr>
      <w:rFonts w:ascii="Wingdings" w:hAnsi="Wingdings"/>
    </w:rPr>
  </w:style>
  <w:style w:type="character" w:customStyle="1" w:styleId="WW8Num33z0">
    <w:name w:val="WW8Num33z0"/>
    <w:rsid w:val="005D4950"/>
    <w:rPr>
      <w:rFonts w:ascii="Garamond" w:hAnsi="Garamond"/>
      <w:b w:val="0"/>
      <w:i w:val="0"/>
      <w:sz w:val="24"/>
    </w:rPr>
  </w:style>
  <w:style w:type="character" w:customStyle="1" w:styleId="WW8Num33z1">
    <w:name w:val="WW8Num33z1"/>
    <w:rsid w:val="005D4950"/>
    <w:rPr>
      <w:rFonts w:ascii="Arial" w:hAnsi="Arial" w:cs="Arial"/>
    </w:rPr>
  </w:style>
  <w:style w:type="character" w:customStyle="1" w:styleId="WW8Num33z2">
    <w:name w:val="WW8Num33z2"/>
    <w:rsid w:val="005D4950"/>
    <w:rPr>
      <w:rFonts w:ascii="Symbol" w:eastAsia="Times New Roman" w:hAnsi="Symbol" w:cs="Times New Roman"/>
    </w:rPr>
  </w:style>
  <w:style w:type="character" w:customStyle="1" w:styleId="WW8Num34z0">
    <w:name w:val="WW8Num34z0"/>
    <w:rsid w:val="005D4950"/>
    <w:rPr>
      <w:rFonts w:ascii="Tahoma" w:hAnsi="Tahoma"/>
      <w:b/>
      <w:i w:val="0"/>
      <w:sz w:val="20"/>
    </w:rPr>
  </w:style>
  <w:style w:type="character" w:customStyle="1" w:styleId="WW8Num34z1">
    <w:name w:val="WW8Num34z1"/>
    <w:rsid w:val="005D4950"/>
    <w:rPr>
      <w:rFonts w:ascii="Symbol" w:hAnsi="Symbol"/>
    </w:rPr>
  </w:style>
  <w:style w:type="character" w:customStyle="1" w:styleId="WW8Num34z2">
    <w:name w:val="WW8Num34z2"/>
    <w:rsid w:val="005D4950"/>
    <w:rPr>
      <w:rFonts w:ascii="Wingdings" w:hAnsi="Wingdings"/>
    </w:rPr>
  </w:style>
  <w:style w:type="character" w:customStyle="1" w:styleId="WW8Num35z0">
    <w:name w:val="WW8Num35z0"/>
    <w:rsid w:val="005D4950"/>
    <w:rPr>
      <w:rFonts w:ascii="Arial" w:hAnsi="Arial" w:cs="Arial"/>
      <w:sz w:val="22"/>
      <w:szCs w:val="22"/>
    </w:rPr>
  </w:style>
  <w:style w:type="character" w:customStyle="1" w:styleId="WW8Num36z0">
    <w:name w:val="WW8Num36z0"/>
    <w:rsid w:val="005D4950"/>
    <w:rPr>
      <w:rFonts w:ascii="Symbol" w:hAnsi="Symbol"/>
    </w:rPr>
  </w:style>
  <w:style w:type="character" w:customStyle="1" w:styleId="WW8Num38z0">
    <w:name w:val="WW8Num38z0"/>
    <w:rsid w:val="005D4950"/>
    <w:rPr>
      <w:rFonts w:ascii="Tahoma" w:hAnsi="Tahoma"/>
      <w:b/>
      <w:i w:val="0"/>
      <w:sz w:val="20"/>
    </w:rPr>
  </w:style>
  <w:style w:type="character" w:customStyle="1" w:styleId="WW8Num40z0">
    <w:name w:val="WW8Num40z0"/>
    <w:rsid w:val="005D4950"/>
    <w:rPr>
      <w:rFonts w:ascii="Symbol" w:hAnsi="Symbol"/>
    </w:rPr>
  </w:style>
  <w:style w:type="character" w:customStyle="1" w:styleId="WW8Num40z1">
    <w:name w:val="WW8Num40z1"/>
    <w:rsid w:val="005D4950"/>
    <w:rPr>
      <w:rFonts w:ascii="Courier New" w:hAnsi="Courier New" w:cs="Courier New"/>
    </w:rPr>
  </w:style>
  <w:style w:type="character" w:customStyle="1" w:styleId="WW8Num40z2">
    <w:name w:val="WW8Num40z2"/>
    <w:rsid w:val="005D4950"/>
    <w:rPr>
      <w:rFonts w:ascii="Wingdings" w:hAnsi="Wingdings"/>
    </w:rPr>
  </w:style>
  <w:style w:type="character" w:customStyle="1" w:styleId="WW8Num41z0">
    <w:name w:val="WW8Num41z0"/>
    <w:rsid w:val="005D4950"/>
    <w:rPr>
      <w:rFonts w:ascii="Arial" w:hAnsi="Arial" w:cs="Arial"/>
    </w:rPr>
  </w:style>
  <w:style w:type="character" w:customStyle="1" w:styleId="WW8Num42z0">
    <w:name w:val="WW8Num42z0"/>
    <w:rsid w:val="005D4950"/>
    <w:rPr>
      <w:rFonts w:ascii="Symbol" w:hAnsi="Symbol"/>
    </w:rPr>
  </w:style>
  <w:style w:type="character" w:customStyle="1" w:styleId="WW8Num42z1">
    <w:name w:val="WW8Num42z1"/>
    <w:rsid w:val="005D4950"/>
    <w:rPr>
      <w:rFonts w:ascii="Courier New" w:hAnsi="Courier New" w:cs="Batang"/>
    </w:rPr>
  </w:style>
  <w:style w:type="character" w:customStyle="1" w:styleId="WW8Num42z2">
    <w:name w:val="WW8Num42z2"/>
    <w:rsid w:val="005D4950"/>
    <w:rPr>
      <w:rFonts w:ascii="Wingdings" w:hAnsi="Wingdings"/>
    </w:rPr>
  </w:style>
  <w:style w:type="character" w:customStyle="1" w:styleId="WW8Num43z0">
    <w:name w:val="WW8Num43z0"/>
    <w:rsid w:val="005D4950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5D4950"/>
    <w:rPr>
      <w:rFonts w:ascii="Times New Roman" w:hAnsi="Times New Roman"/>
    </w:rPr>
  </w:style>
  <w:style w:type="character" w:customStyle="1" w:styleId="WW8Num45z0">
    <w:name w:val="WW8Num45z0"/>
    <w:rsid w:val="005D4950"/>
    <w:rPr>
      <w:rFonts w:ascii="Arial" w:hAnsi="Arial" w:cs="Arial"/>
      <w:sz w:val="22"/>
      <w:szCs w:val="22"/>
    </w:rPr>
  </w:style>
  <w:style w:type="character" w:customStyle="1" w:styleId="WW8Num46z0">
    <w:name w:val="WW8Num46z0"/>
    <w:rsid w:val="005D4950"/>
    <w:rPr>
      <w:rFonts w:ascii="Symbol" w:hAnsi="Symbol"/>
      <w:sz w:val="20"/>
    </w:rPr>
  </w:style>
  <w:style w:type="character" w:customStyle="1" w:styleId="WW8Num46z1">
    <w:name w:val="WW8Num46z1"/>
    <w:rsid w:val="005D4950"/>
    <w:rPr>
      <w:rFonts w:ascii="Courier New" w:hAnsi="Courier New"/>
      <w:sz w:val="20"/>
    </w:rPr>
  </w:style>
  <w:style w:type="character" w:customStyle="1" w:styleId="WW8Num46z2">
    <w:name w:val="WW8Num46z2"/>
    <w:rsid w:val="005D4950"/>
    <w:rPr>
      <w:rFonts w:ascii="Wingdings" w:hAnsi="Wingdings"/>
      <w:sz w:val="20"/>
    </w:rPr>
  </w:style>
  <w:style w:type="character" w:customStyle="1" w:styleId="WW8Num47z0">
    <w:name w:val="WW8Num47z0"/>
    <w:rsid w:val="005D4950"/>
    <w:rPr>
      <w:rFonts w:ascii="Arial" w:hAnsi="Arial" w:cs="Arial"/>
      <w:b/>
      <w:sz w:val="22"/>
      <w:szCs w:val="22"/>
    </w:rPr>
  </w:style>
  <w:style w:type="character" w:customStyle="1" w:styleId="WW8Num47z1">
    <w:name w:val="WW8Num47z1"/>
    <w:rsid w:val="005D4950"/>
    <w:rPr>
      <w:rFonts w:ascii="Arial" w:hAnsi="Arial" w:cs="Arial"/>
      <w:sz w:val="22"/>
      <w:szCs w:val="22"/>
    </w:rPr>
  </w:style>
  <w:style w:type="character" w:customStyle="1" w:styleId="WW8Num48z0">
    <w:name w:val="WW8Num48z0"/>
    <w:rsid w:val="005D4950"/>
    <w:rPr>
      <w:rFonts w:ascii="Symbol" w:hAnsi="Symbol"/>
      <w:sz w:val="20"/>
    </w:rPr>
  </w:style>
  <w:style w:type="character" w:customStyle="1" w:styleId="WW8Num48z1">
    <w:name w:val="WW8Num48z1"/>
    <w:rsid w:val="005D4950"/>
    <w:rPr>
      <w:rFonts w:ascii="Courier New" w:hAnsi="Courier New"/>
      <w:sz w:val="20"/>
    </w:rPr>
  </w:style>
  <w:style w:type="character" w:customStyle="1" w:styleId="WW8Num48z2">
    <w:name w:val="WW8Num48z2"/>
    <w:rsid w:val="005D4950"/>
    <w:rPr>
      <w:rFonts w:ascii="Wingdings" w:hAnsi="Wingdings"/>
      <w:sz w:val="20"/>
    </w:rPr>
  </w:style>
  <w:style w:type="character" w:customStyle="1" w:styleId="WW8Num49z0">
    <w:name w:val="WW8Num49z0"/>
    <w:rsid w:val="005D4950"/>
    <w:rPr>
      <w:rFonts w:ascii="Symbol" w:hAnsi="Symbol"/>
    </w:rPr>
  </w:style>
  <w:style w:type="character" w:customStyle="1" w:styleId="WW8Num49z1">
    <w:name w:val="WW8Num49z1"/>
    <w:rsid w:val="005D4950"/>
    <w:rPr>
      <w:b w:val="0"/>
      <w:i w:val="0"/>
    </w:rPr>
  </w:style>
  <w:style w:type="character" w:customStyle="1" w:styleId="Domylnaczcionkaakapitu1">
    <w:name w:val="Domyślna czcionka akapitu1"/>
    <w:rsid w:val="005D4950"/>
  </w:style>
  <w:style w:type="character" w:customStyle="1" w:styleId="Odwoaniedokomentarza1">
    <w:name w:val="Odwołanie do komentarza1"/>
    <w:rsid w:val="005D495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D4950"/>
  </w:style>
  <w:style w:type="character" w:customStyle="1" w:styleId="TematkomentarzaZnak">
    <w:name w:val="Temat komentarza Znak"/>
    <w:rsid w:val="005D4950"/>
    <w:rPr>
      <w:b/>
      <w:bCs/>
    </w:rPr>
  </w:style>
  <w:style w:type="character" w:customStyle="1" w:styleId="Tekstpodstawowy2Znak">
    <w:name w:val="Tekst podstawowy 2 Znak"/>
    <w:rsid w:val="005D4950"/>
    <w:rPr>
      <w:rFonts w:ascii="Arial" w:hAnsi="Arial" w:cs="Arial"/>
      <w:sz w:val="24"/>
      <w:szCs w:val="24"/>
    </w:rPr>
  </w:style>
  <w:style w:type="character" w:customStyle="1" w:styleId="FontStyle45">
    <w:name w:val="Font Style45"/>
    <w:rsid w:val="005D4950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5D4950"/>
    <w:rPr>
      <w:rFonts w:ascii="Garamond" w:hAnsi="Garamond"/>
      <w:color w:val="000000"/>
      <w:spacing w:val="-1"/>
      <w:sz w:val="24"/>
      <w:szCs w:val="16"/>
      <w:shd w:val="clear" w:color="auto" w:fill="FFFFFF"/>
    </w:rPr>
  </w:style>
  <w:style w:type="character" w:customStyle="1" w:styleId="Tekstpodstawowywcity3Znak">
    <w:name w:val="Tekst podstawowy wcięty 3 Znak"/>
    <w:rsid w:val="005D4950"/>
    <w:rPr>
      <w:rFonts w:ascii="Garamond" w:hAnsi="Garamond"/>
      <w:sz w:val="24"/>
      <w:szCs w:val="24"/>
      <w:shd w:val="clear" w:color="auto" w:fill="FFFFFF"/>
      <w:vertAlign w:val="subscript"/>
    </w:rPr>
  </w:style>
  <w:style w:type="character" w:customStyle="1" w:styleId="Tekstpodstawowy3Znak">
    <w:name w:val="Tekst podstawowy 3 Znak"/>
    <w:rsid w:val="005D4950"/>
    <w:rPr>
      <w:rFonts w:ascii="Garamond" w:hAnsi="Garamond"/>
      <w:color w:val="000000"/>
      <w:sz w:val="24"/>
      <w:szCs w:val="28"/>
      <w:shd w:val="clear" w:color="auto" w:fill="FFFFFF"/>
    </w:rPr>
  </w:style>
  <w:style w:type="character" w:customStyle="1" w:styleId="StylNagwek3Znak">
    <w:name w:val="Styl Nagłówek 3 Znak"/>
    <w:rsid w:val="005D4950"/>
    <w:rPr>
      <w:rFonts w:ascii="Bookman Old Style" w:hAnsi="Bookman Old Style"/>
      <w:b/>
      <w:bCs/>
      <w:smallCaps/>
      <w:color w:val="0000FF"/>
      <w:sz w:val="26"/>
    </w:rPr>
  </w:style>
  <w:style w:type="character" w:customStyle="1" w:styleId="Znak3Znak">
    <w:name w:val="Znak3 Znak"/>
    <w:rsid w:val="005D4950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">
    <w:name w:val="Tekst podstawowy z wcięciem 2 Znak"/>
    <w:rsid w:val="005D4950"/>
    <w:rPr>
      <w:rFonts w:ascii="Arial" w:hAnsi="Arial"/>
      <w:b/>
      <w:bCs/>
      <w:color w:val="000000"/>
      <w:spacing w:val="-4"/>
      <w:sz w:val="24"/>
      <w:szCs w:val="24"/>
      <w:shd w:val="clear" w:color="auto" w:fill="FFFFFF"/>
    </w:rPr>
  </w:style>
  <w:style w:type="character" w:customStyle="1" w:styleId="ZnakZnakZnakZnakZnak1">
    <w:name w:val="Znak Znak Znak Znak Znak1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5D4950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Znak">
    <w:name w:val="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5D4950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8ZnakZnak">
    <w:name w:val="Styl8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10ZnakZnak">
    <w:name w:val="Styl10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rsid w:val="005D4950"/>
    <w:rPr>
      <w:rFonts w:ascii="Arial" w:hAnsi="Arial"/>
      <w:bCs/>
      <w:iCs/>
      <w:sz w:val="22"/>
      <w:szCs w:val="22"/>
      <w:lang w:val="pl-PL" w:eastAsia="ar-SA" w:bidi="ar-SA"/>
    </w:rPr>
  </w:style>
  <w:style w:type="character" w:customStyle="1" w:styleId="TekstpodstawowyzwciciemZnak">
    <w:name w:val="Tekst podstawowy z wcięciem Znak"/>
    <w:rsid w:val="005D4950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rsid w:val="005D4950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5D4950"/>
    <w:rPr>
      <w:rFonts w:ascii="Arial" w:hAnsi="Arial"/>
      <w:sz w:val="24"/>
      <w:lang w:val="pl-PL" w:eastAsia="ar-SA" w:bidi="ar-SA"/>
    </w:rPr>
  </w:style>
  <w:style w:type="character" w:customStyle="1" w:styleId="Styl11ZnakZnak">
    <w:name w:val="Styl11 Znak Znak"/>
    <w:rsid w:val="005D4950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5D4950"/>
    <w:rPr>
      <w:rFonts w:ascii="Arial" w:hAnsi="Arial"/>
      <w:sz w:val="24"/>
      <w:lang w:val="pl-PL" w:eastAsia="ar-SA" w:bidi="ar-SA"/>
    </w:rPr>
  </w:style>
  <w:style w:type="character" w:customStyle="1" w:styleId="Standarda11ZnakZnak">
    <w:name w:val="Standard_a11 Znak Znak"/>
    <w:rsid w:val="005D4950"/>
    <w:rPr>
      <w:rFonts w:ascii="Arial" w:hAnsi="Arial"/>
      <w:sz w:val="22"/>
      <w:szCs w:val="24"/>
      <w:lang w:val="pl-PL" w:eastAsia="ar-SA" w:bidi="ar-SA"/>
    </w:rPr>
  </w:style>
  <w:style w:type="character" w:customStyle="1" w:styleId="NagwekwiadomociZnak">
    <w:name w:val="Nagłówek wiadomości Znak"/>
    <w:rsid w:val="005D4950"/>
    <w:rPr>
      <w:rFonts w:ascii="Arial" w:hAnsi="Arial"/>
      <w:sz w:val="24"/>
      <w:szCs w:val="24"/>
      <w:shd w:val="clear" w:color="auto" w:fill="CCCCCC"/>
    </w:rPr>
  </w:style>
  <w:style w:type="character" w:customStyle="1" w:styleId="NagweknotatkiZnak">
    <w:name w:val="Nagłówek notatki Znak"/>
    <w:rsid w:val="005D4950"/>
    <w:rPr>
      <w:rFonts w:ascii="Arial" w:hAnsi="Arial"/>
      <w:sz w:val="24"/>
      <w:szCs w:val="24"/>
    </w:rPr>
  </w:style>
  <w:style w:type="character" w:customStyle="1" w:styleId="biggertext">
    <w:name w:val="biggertext"/>
    <w:basedOn w:val="Domylnaczcionkaakapitu1"/>
    <w:rsid w:val="005D4950"/>
  </w:style>
  <w:style w:type="character" w:customStyle="1" w:styleId="EquationCaption">
    <w:name w:val="_Equation Caption"/>
    <w:rsid w:val="005D4950"/>
  </w:style>
  <w:style w:type="character" w:styleId="Pogrubienie">
    <w:name w:val="Strong"/>
    <w:qFormat/>
    <w:rsid w:val="005D4950"/>
    <w:rPr>
      <w:b/>
      <w:bCs/>
    </w:rPr>
  </w:style>
  <w:style w:type="character" w:customStyle="1" w:styleId="Styl10ZnakZnakZnak">
    <w:name w:val="Styl10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5D4950"/>
    <w:rPr>
      <w:rFonts w:ascii="Arial" w:hAnsi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5D4950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5D4950"/>
    <w:rPr>
      <w:rFonts w:ascii="Arial" w:hAnsi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rsid w:val="005D4950"/>
    <w:rPr>
      <w:rFonts w:ascii="Arial" w:hAnsi="Arial"/>
      <w:b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5D4950"/>
    <w:rPr>
      <w:rFonts w:ascii="Arial" w:hAnsi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5D4950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zajawka1">
    <w:name w:val="zajawka1"/>
    <w:rsid w:val="005D4950"/>
    <w:rPr>
      <w:rFonts w:ascii="Verdana" w:hAnsi="Verdana"/>
      <w:vanish w:val="0"/>
      <w:sz w:val="18"/>
      <w:szCs w:val="18"/>
    </w:rPr>
  </w:style>
  <w:style w:type="character" w:customStyle="1" w:styleId="Znakinumeracji">
    <w:name w:val="Znaki numeracji"/>
    <w:rsid w:val="005D4950"/>
  </w:style>
  <w:style w:type="paragraph" w:customStyle="1" w:styleId="Nagwek10">
    <w:name w:val="Nagłówek1"/>
    <w:basedOn w:val="Normalny"/>
    <w:next w:val="Tekstpodstawowy"/>
    <w:rsid w:val="005D49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semiHidden/>
    <w:rsid w:val="005D4950"/>
    <w:pPr>
      <w:ind w:left="283" w:hanging="283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5D495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D4950"/>
    <w:pPr>
      <w:suppressLineNumbers/>
    </w:pPr>
    <w:rPr>
      <w:rFonts w:cs="Tahom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D495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D49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D495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D49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5D495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5D4950"/>
    <w:pPr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rsid w:val="005D4950"/>
    <w:pPr>
      <w:ind w:left="708"/>
    </w:pPr>
    <w:rPr>
      <w:rFonts w:ascii="Arial" w:hAnsi="Arial"/>
      <w:szCs w:val="20"/>
    </w:rPr>
  </w:style>
  <w:style w:type="paragraph" w:customStyle="1" w:styleId="Style30">
    <w:name w:val="Style30"/>
    <w:basedOn w:val="Normalny"/>
    <w:rsid w:val="005D4950"/>
    <w:pPr>
      <w:widowControl w:val="0"/>
      <w:autoSpaceDE w:val="0"/>
    </w:pPr>
  </w:style>
  <w:style w:type="paragraph" w:customStyle="1" w:styleId="Style12">
    <w:name w:val="Style12"/>
    <w:basedOn w:val="Normalny"/>
    <w:uiPriority w:val="99"/>
    <w:rsid w:val="005D4950"/>
    <w:pPr>
      <w:widowControl w:val="0"/>
      <w:autoSpaceDE w:val="0"/>
      <w:spacing w:line="302" w:lineRule="exact"/>
      <w:ind w:firstLine="1049"/>
    </w:pPr>
  </w:style>
  <w:style w:type="paragraph" w:customStyle="1" w:styleId="Legenda1">
    <w:name w:val="Legenda1"/>
    <w:basedOn w:val="Normalny"/>
    <w:next w:val="Normalny"/>
    <w:rsid w:val="005D4950"/>
    <w:pPr>
      <w:shd w:val="clear" w:color="auto" w:fill="FFFFFF"/>
      <w:spacing w:before="230"/>
      <w:ind w:left="43"/>
    </w:pPr>
    <w:rPr>
      <w:rFonts w:ascii="Garamond" w:hAnsi="Garamond"/>
      <w:b/>
      <w:bCs/>
      <w:color w:val="000000"/>
      <w:spacing w:val="2"/>
      <w:szCs w:val="22"/>
      <w:u w:val="single"/>
    </w:rPr>
  </w:style>
  <w:style w:type="paragraph" w:customStyle="1" w:styleId="Tekstpodstawowywcity31">
    <w:name w:val="Tekst podstawowy wcięty 31"/>
    <w:basedOn w:val="Normalny"/>
    <w:rsid w:val="005D4950"/>
    <w:pPr>
      <w:shd w:val="clear" w:color="auto" w:fill="FFFFFF"/>
      <w:ind w:left="34"/>
    </w:pPr>
    <w:rPr>
      <w:rFonts w:ascii="Garamond" w:hAnsi="Garamond"/>
      <w:vertAlign w:val="subscript"/>
    </w:rPr>
  </w:style>
  <w:style w:type="paragraph" w:customStyle="1" w:styleId="Tekstblokowy1">
    <w:name w:val="Tekst blokowy1"/>
    <w:basedOn w:val="Normalny"/>
    <w:rsid w:val="005D4950"/>
    <w:pPr>
      <w:shd w:val="clear" w:color="auto" w:fill="FFFFFF"/>
      <w:tabs>
        <w:tab w:val="left" w:pos="427"/>
      </w:tabs>
      <w:spacing w:before="34"/>
      <w:ind w:left="360" w:right="285" w:hanging="360"/>
      <w:jc w:val="both"/>
    </w:pPr>
    <w:rPr>
      <w:rFonts w:ascii="Book Antiqua" w:hAnsi="Book Antiqua"/>
      <w:color w:val="000000"/>
    </w:rPr>
  </w:style>
  <w:style w:type="paragraph" w:customStyle="1" w:styleId="normalny12pt">
    <w:name w:val="normalny12pt"/>
    <w:basedOn w:val="Normalny"/>
    <w:rsid w:val="005D4950"/>
    <w:pPr>
      <w:shd w:val="clear" w:color="auto" w:fill="FFFFFF"/>
      <w:spacing w:line="360" w:lineRule="auto"/>
    </w:pPr>
  </w:style>
  <w:style w:type="paragraph" w:customStyle="1" w:styleId="text">
    <w:name w:val="text"/>
    <w:rsid w:val="005D4950"/>
    <w:pPr>
      <w:widowControl w:val="0"/>
      <w:suppressAutoHyphens/>
      <w:snapToGrid w:val="0"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  <w:style w:type="paragraph" w:customStyle="1" w:styleId="Tabela1">
    <w:name w:val="Tabela1"/>
    <w:basedOn w:val="Normalny"/>
    <w:rsid w:val="005D4950"/>
    <w:pPr>
      <w:widowControl w:val="0"/>
      <w:overflowPunct w:val="0"/>
      <w:autoSpaceDE w:val="0"/>
      <w:spacing w:before="20" w:after="20"/>
      <w:ind w:left="113"/>
    </w:pPr>
    <w:rPr>
      <w:sz w:val="22"/>
      <w:szCs w:val="20"/>
    </w:rPr>
  </w:style>
  <w:style w:type="paragraph" w:customStyle="1" w:styleId="StylNagwek3">
    <w:name w:val="Styl Nagłówek 3"/>
    <w:basedOn w:val="Nagwek3"/>
    <w:rsid w:val="005D4950"/>
    <w:pPr>
      <w:keepLines w:val="0"/>
      <w:widowControl w:val="0"/>
      <w:tabs>
        <w:tab w:val="left" w:pos="720"/>
      </w:tabs>
      <w:autoSpaceDE w:val="0"/>
      <w:spacing w:before="240" w:after="120"/>
      <w:ind w:left="720" w:hanging="720"/>
    </w:pPr>
    <w:rPr>
      <w:rFonts w:ascii="Bookman Old Style" w:hAnsi="Bookman Old Style"/>
      <w:smallCaps/>
      <w:color w:val="0000FF"/>
      <w:sz w:val="26"/>
      <w:szCs w:val="20"/>
    </w:rPr>
  </w:style>
  <w:style w:type="paragraph" w:customStyle="1" w:styleId="1arial12">
    <w:name w:val="1 arial 12"/>
    <w:basedOn w:val="Normalny"/>
    <w:rsid w:val="005D4950"/>
    <w:pPr>
      <w:keepNext/>
      <w:spacing w:before="280" w:after="280"/>
      <w:jc w:val="both"/>
    </w:pPr>
    <w:rPr>
      <w:rFonts w:ascii="Arial" w:eastAsia="Symbol" w:hAnsi="Arial"/>
      <w:szCs w:val="20"/>
    </w:rPr>
  </w:style>
  <w:style w:type="paragraph" w:customStyle="1" w:styleId="11">
    <w:name w:val="1.1"/>
    <w:basedOn w:val="Normalny"/>
    <w:rsid w:val="005D4950"/>
    <w:pPr>
      <w:keepNext/>
      <w:spacing w:before="280" w:after="280"/>
      <w:ind w:left="170"/>
      <w:jc w:val="both"/>
    </w:pPr>
    <w:rPr>
      <w:rFonts w:ascii="Arial" w:eastAsia="Symbol" w:hAnsi="Arial"/>
      <w:szCs w:val="20"/>
    </w:rPr>
  </w:style>
  <w:style w:type="paragraph" w:customStyle="1" w:styleId="123">
    <w:name w:val="1.2.3"/>
    <w:basedOn w:val="Normalny"/>
    <w:rsid w:val="005D4950"/>
    <w:pPr>
      <w:spacing w:before="280" w:after="280"/>
      <w:ind w:left="340"/>
      <w:jc w:val="both"/>
    </w:pPr>
    <w:rPr>
      <w:rFonts w:ascii="Arial" w:eastAsia="Symbol" w:hAnsi="Arial"/>
      <w:szCs w:val="20"/>
    </w:rPr>
  </w:style>
  <w:style w:type="paragraph" w:customStyle="1" w:styleId="1234">
    <w:name w:val="1.2.3.4"/>
    <w:basedOn w:val="Normalny"/>
    <w:rsid w:val="005D4950"/>
    <w:pPr>
      <w:spacing w:before="280" w:after="280"/>
      <w:ind w:left="510"/>
      <w:jc w:val="both"/>
    </w:pPr>
    <w:rPr>
      <w:rFonts w:ascii="Arial" w:eastAsia="Symbol" w:hAnsi="Arial"/>
      <w:szCs w:val="20"/>
    </w:rPr>
  </w:style>
  <w:style w:type="paragraph" w:customStyle="1" w:styleId="12345">
    <w:name w:val="1.2.3.4.5"/>
    <w:basedOn w:val="Normalny"/>
    <w:rsid w:val="005D4950"/>
    <w:pPr>
      <w:spacing w:before="280" w:after="280"/>
      <w:ind w:left="680"/>
      <w:jc w:val="both"/>
    </w:pPr>
    <w:rPr>
      <w:rFonts w:ascii="Arial" w:eastAsia="Symbol" w:hAnsi="Arial"/>
      <w:szCs w:val="20"/>
    </w:rPr>
  </w:style>
  <w:style w:type="paragraph" w:customStyle="1" w:styleId="123456">
    <w:name w:val="1.2.3.4.5.6"/>
    <w:basedOn w:val="Normalny"/>
    <w:rsid w:val="005D4950"/>
    <w:pPr>
      <w:spacing w:before="280" w:after="280"/>
      <w:ind w:left="851"/>
      <w:jc w:val="both"/>
    </w:pPr>
    <w:rPr>
      <w:rFonts w:ascii="Arial" w:eastAsia="Symbol" w:hAnsi="Arial"/>
      <w:szCs w:val="20"/>
    </w:rPr>
  </w:style>
  <w:style w:type="paragraph" w:customStyle="1" w:styleId="1234567">
    <w:name w:val="1.2.3.4.5.6.7"/>
    <w:basedOn w:val="Normalny"/>
    <w:rsid w:val="005D4950"/>
    <w:pPr>
      <w:spacing w:before="280" w:after="280"/>
      <w:ind w:left="1021"/>
      <w:jc w:val="both"/>
    </w:pPr>
    <w:rPr>
      <w:rFonts w:ascii="Arial" w:eastAsia="Symbol" w:hAnsi="Arial"/>
      <w:szCs w:val="20"/>
    </w:rPr>
  </w:style>
  <w:style w:type="paragraph" w:customStyle="1" w:styleId="12345678">
    <w:name w:val="1.2.3.4.5.6.7.8"/>
    <w:basedOn w:val="Normalny"/>
    <w:rsid w:val="005D4950"/>
    <w:pPr>
      <w:spacing w:before="280" w:after="280"/>
      <w:ind w:left="1191"/>
      <w:jc w:val="both"/>
    </w:pPr>
    <w:rPr>
      <w:rFonts w:ascii="Arial" w:eastAsia="Symbol" w:hAnsi="Arial"/>
      <w:szCs w:val="20"/>
    </w:rPr>
  </w:style>
  <w:style w:type="paragraph" w:customStyle="1" w:styleId="123456789">
    <w:name w:val="1.2.3.4.5.6.7.8.9"/>
    <w:basedOn w:val="Normalny"/>
    <w:rsid w:val="005D4950"/>
    <w:pPr>
      <w:spacing w:before="280" w:after="280"/>
      <w:ind w:left="1361"/>
      <w:jc w:val="both"/>
    </w:pPr>
    <w:rPr>
      <w:rFonts w:ascii="Arial" w:eastAsia="Symbol" w:hAnsi="Arial"/>
      <w:szCs w:val="20"/>
    </w:rPr>
  </w:style>
  <w:style w:type="paragraph" w:customStyle="1" w:styleId="Styl5">
    <w:name w:val="Styl5"/>
    <w:basedOn w:val="Normalny"/>
    <w:rsid w:val="005D4950"/>
    <w:pPr>
      <w:tabs>
        <w:tab w:val="left" w:pos="720"/>
      </w:tabs>
      <w:ind w:left="720" w:hanging="360"/>
      <w:jc w:val="both"/>
    </w:pPr>
    <w:rPr>
      <w:rFonts w:ascii="Arial" w:hAnsi="Arial"/>
    </w:rPr>
  </w:style>
  <w:style w:type="paragraph" w:customStyle="1" w:styleId="pkt1">
    <w:name w:val="pkt1"/>
    <w:basedOn w:val="pkt"/>
    <w:rsid w:val="005D4950"/>
    <w:pPr>
      <w:suppressAutoHyphens/>
      <w:autoSpaceDE/>
      <w:ind w:left="850" w:hanging="425"/>
    </w:pPr>
  </w:style>
  <w:style w:type="paragraph" w:customStyle="1" w:styleId="NA">
    <w:name w:val="N/A"/>
    <w:basedOn w:val="Normalny"/>
    <w:rsid w:val="005D4950"/>
    <w:pPr>
      <w:tabs>
        <w:tab w:val="left" w:pos="-720"/>
        <w:tab w:val="left" w:pos="0"/>
        <w:tab w:val="left" w:pos="9000"/>
        <w:tab w:val="right" w:pos="9360"/>
      </w:tabs>
      <w:spacing w:line="360" w:lineRule="auto"/>
      <w:ind w:firstLine="30"/>
    </w:pPr>
    <w:rPr>
      <w:rFonts w:ascii="Arial" w:hAnsi="Arial"/>
      <w:sz w:val="22"/>
      <w:szCs w:val="20"/>
      <w:lang w:val="en-US"/>
    </w:rPr>
  </w:style>
  <w:style w:type="paragraph" w:customStyle="1" w:styleId="Standardowy1">
    <w:name w:val="Standardowy1"/>
    <w:rsid w:val="005D495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5D4950"/>
    <w:pPr>
      <w:jc w:val="both"/>
    </w:pPr>
    <w:rPr>
      <w:rFonts w:ascii="Arial" w:hAnsi="Arial"/>
    </w:rPr>
  </w:style>
  <w:style w:type="paragraph" w:customStyle="1" w:styleId="StylInterlinia15wiersza">
    <w:name w:val="Styl Interlinia:  15 wiersza"/>
    <w:basedOn w:val="Normalny"/>
    <w:rsid w:val="005D4950"/>
    <w:pPr>
      <w:jc w:val="both"/>
    </w:pPr>
    <w:rPr>
      <w:rFonts w:ascii="Arial" w:hAnsi="Arial"/>
      <w:szCs w:val="20"/>
    </w:rPr>
  </w:style>
  <w:style w:type="paragraph" w:customStyle="1" w:styleId="Styl4ZnakZnak">
    <w:name w:val="Styl4 Znak Znak"/>
    <w:basedOn w:val="Normalny"/>
    <w:rsid w:val="005D4950"/>
    <w:pPr>
      <w:jc w:val="both"/>
    </w:pPr>
    <w:rPr>
      <w:rFonts w:ascii="Arial" w:hAnsi="Arial"/>
      <w:b/>
      <w:u w:val="single"/>
    </w:rPr>
  </w:style>
  <w:style w:type="paragraph" w:customStyle="1" w:styleId="Styl5ZnakZnak">
    <w:name w:val="Styl5 Znak Znak"/>
    <w:basedOn w:val="Normalny"/>
    <w:rsid w:val="005D4950"/>
    <w:pPr>
      <w:jc w:val="both"/>
    </w:pPr>
    <w:rPr>
      <w:rFonts w:ascii="Arial" w:hAnsi="Arial"/>
    </w:rPr>
  </w:style>
  <w:style w:type="paragraph" w:customStyle="1" w:styleId="Styl4Znak">
    <w:name w:val="Styl4 Znak"/>
    <w:basedOn w:val="Normalny"/>
    <w:rsid w:val="005D4950"/>
    <w:pPr>
      <w:jc w:val="both"/>
    </w:pPr>
    <w:rPr>
      <w:rFonts w:ascii="Arial" w:hAnsi="Arial"/>
      <w:b/>
      <w:u w:val="single"/>
    </w:rPr>
  </w:style>
  <w:style w:type="paragraph" w:customStyle="1" w:styleId="Styl6Znak">
    <w:name w:val="Styl6 Znak"/>
    <w:basedOn w:val="Normalny"/>
    <w:rsid w:val="005D4950"/>
    <w:pPr>
      <w:spacing w:before="120"/>
      <w:jc w:val="both"/>
    </w:pPr>
    <w:rPr>
      <w:rFonts w:ascii="Arial" w:hAnsi="Arial"/>
      <w:u w:val="single"/>
    </w:rPr>
  </w:style>
  <w:style w:type="paragraph" w:customStyle="1" w:styleId="Styl7ZnakZnak">
    <w:name w:val="Styl7 Znak Znak"/>
    <w:basedOn w:val="Normalny"/>
    <w:rsid w:val="005D4950"/>
    <w:pPr>
      <w:tabs>
        <w:tab w:val="left" w:pos="357"/>
      </w:tabs>
      <w:jc w:val="both"/>
    </w:pPr>
    <w:rPr>
      <w:rFonts w:ascii="Arial" w:hAnsi="Arial"/>
    </w:rPr>
  </w:style>
  <w:style w:type="paragraph" w:customStyle="1" w:styleId="StylZlewej063cmInterlinia15wiersza">
    <w:name w:val="Styl Z lewej:  063 cm Interlinia:  15 wiersza"/>
    <w:basedOn w:val="Normalny"/>
    <w:rsid w:val="005D4950"/>
    <w:pPr>
      <w:ind w:left="360"/>
      <w:jc w:val="both"/>
    </w:pPr>
    <w:rPr>
      <w:rFonts w:ascii="Arial" w:hAnsi="Arial"/>
      <w:szCs w:val="20"/>
    </w:rPr>
  </w:style>
  <w:style w:type="paragraph" w:customStyle="1" w:styleId="Styl6">
    <w:name w:val="Styl6"/>
    <w:basedOn w:val="Normalny"/>
    <w:rsid w:val="005D4950"/>
    <w:pPr>
      <w:tabs>
        <w:tab w:val="left" w:pos="720"/>
      </w:tabs>
      <w:spacing w:before="120"/>
      <w:ind w:left="720" w:hanging="360"/>
      <w:jc w:val="both"/>
    </w:pPr>
    <w:rPr>
      <w:rFonts w:ascii="Arial" w:hAnsi="Arial"/>
      <w:u w:val="single"/>
    </w:rPr>
  </w:style>
  <w:style w:type="paragraph" w:customStyle="1" w:styleId="Styl8Znak">
    <w:name w:val="Styl8 Znak"/>
    <w:basedOn w:val="Normalny"/>
    <w:rsid w:val="005D4950"/>
    <w:pPr>
      <w:tabs>
        <w:tab w:val="left" w:pos="700"/>
        <w:tab w:val="left" w:leader="dot" w:pos="5245"/>
        <w:tab w:val="left" w:leader="dot" w:pos="7938"/>
      </w:tabs>
      <w:ind w:left="680" w:hanging="340"/>
      <w:jc w:val="both"/>
    </w:pPr>
    <w:rPr>
      <w:rFonts w:ascii="Arial" w:hAnsi="Arial"/>
    </w:rPr>
  </w:style>
  <w:style w:type="paragraph" w:customStyle="1" w:styleId="Styl7Znak">
    <w:name w:val="Styl7 Znak"/>
    <w:basedOn w:val="Normalny"/>
    <w:rsid w:val="005D4950"/>
    <w:pPr>
      <w:tabs>
        <w:tab w:val="left" w:pos="357"/>
        <w:tab w:val="left" w:pos="1080"/>
      </w:tabs>
      <w:ind w:left="357" w:hanging="357"/>
      <w:jc w:val="both"/>
    </w:pPr>
    <w:rPr>
      <w:rFonts w:ascii="Arial" w:hAnsi="Arial"/>
    </w:rPr>
  </w:style>
  <w:style w:type="paragraph" w:customStyle="1" w:styleId="Styl10Znak">
    <w:name w:val="Styl10 Znak"/>
    <w:basedOn w:val="Normalny"/>
    <w:rsid w:val="005D4950"/>
    <w:pPr>
      <w:tabs>
        <w:tab w:val="left" w:pos="1040"/>
        <w:tab w:val="left" w:leader="dot" w:pos="7230"/>
      </w:tabs>
      <w:ind w:left="680"/>
      <w:jc w:val="both"/>
    </w:pPr>
    <w:rPr>
      <w:rFonts w:ascii="Arial" w:hAnsi="Arial"/>
    </w:rPr>
  </w:style>
  <w:style w:type="paragraph" w:customStyle="1" w:styleId="StylZlewej063cmInterlinia15wiersza1">
    <w:name w:val="Styl Z lewej:  063 cm Interlinia:  15 wiersza1"/>
    <w:basedOn w:val="Normalny"/>
    <w:rsid w:val="005D4950"/>
    <w:pPr>
      <w:ind w:left="357"/>
      <w:jc w:val="both"/>
    </w:pPr>
    <w:rPr>
      <w:rFonts w:ascii="Arial" w:hAnsi="Arial"/>
      <w:szCs w:val="20"/>
    </w:rPr>
  </w:style>
  <w:style w:type="paragraph" w:customStyle="1" w:styleId="Styl3ZnakZnak">
    <w:name w:val="Styl3 Znak Znak"/>
    <w:basedOn w:val="Nagwek5"/>
    <w:rsid w:val="005D4950"/>
    <w:pPr>
      <w:keepNext w:val="0"/>
      <w:keepLines w:val="0"/>
      <w:spacing w:before="0" w:line="312" w:lineRule="auto"/>
      <w:ind w:right="72"/>
      <w:jc w:val="both"/>
    </w:pPr>
    <w:rPr>
      <w:rFonts w:ascii="Arial" w:hAnsi="Arial"/>
      <w:b/>
      <w:color w:val="auto"/>
      <w:sz w:val="22"/>
    </w:rPr>
  </w:style>
  <w:style w:type="paragraph" w:customStyle="1" w:styleId="Styl9">
    <w:name w:val="Styl9"/>
    <w:basedOn w:val="Normalny"/>
    <w:rsid w:val="005D4950"/>
    <w:pPr>
      <w:tabs>
        <w:tab w:val="left" w:pos="1985"/>
        <w:tab w:val="left" w:leader="dot" w:pos="5245"/>
        <w:tab w:val="left" w:leader="dot" w:pos="7230"/>
      </w:tabs>
      <w:ind w:left="360"/>
      <w:jc w:val="both"/>
    </w:pPr>
    <w:rPr>
      <w:rFonts w:ascii="Arial" w:hAnsi="Arial"/>
    </w:rPr>
  </w:style>
  <w:style w:type="paragraph" w:customStyle="1" w:styleId="Styl5Znak">
    <w:name w:val="Styl5 Znak"/>
    <w:basedOn w:val="Normalny"/>
    <w:rsid w:val="005D4950"/>
    <w:pPr>
      <w:jc w:val="both"/>
    </w:pPr>
    <w:rPr>
      <w:rFonts w:ascii="Arial" w:hAnsi="Arial"/>
    </w:rPr>
  </w:style>
  <w:style w:type="paragraph" w:customStyle="1" w:styleId="StylTekstpodstawowyzwciciem2Przed6pt">
    <w:name w:val="Styl Tekst podstawowy z wcięciem 2 + Przed:  6 pt"/>
    <w:basedOn w:val="Tekstpodstawowyzwciciem21"/>
    <w:rsid w:val="005D4950"/>
    <w:pPr>
      <w:spacing w:before="120"/>
    </w:pPr>
    <w:rPr>
      <w:szCs w:val="20"/>
    </w:rPr>
  </w:style>
  <w:style w:type="paragraph" w:customStyle="1" w:styleId="Styl10">
    <w:name w:val="Styl10"/>
    <w:basedOn w:val="Normalny"/>
    <w:rsid w:val="005D4950"/>
    <w:pPr>
      <w:tabs>
        <w:tab w:val="left" w:pos="360"/>
        <w:tab w:val="left" w:leader="dot" w:pos="7230"/>
      </w:tabs>
      <w:ind w:left="360" w:hanging="360"/>
      <w:jc w:val="both"/>
    </w:pPr>
    <w:rPr>
      <w:rFonts w:ascii="Arial" w:hAnsi="Arial"/>
    </w:rPr>
  </w:style>
  <w:style w:type="paragraph" w:customStyle="1" w:styleId="Tekstpodstawowyzwciciem1">
    <w:name w:val="Tekst podstawowy z wcięciem1"/>
    <w:basedOn w:val="Tekstpodstawowy"/>
    <w:rsid w:val="005D4950"/>
    <w:pPr>
      <w:spacing w:after="120"/>
      <w:ind w:firstLine="210"/>
      <w:jc w:val="left"/>
    </w:p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5D4950"/>
    <w:pPr>
      <w:ind w:firstLine="0"/>
      <w:jc w:val="both"/>
    </w:pPr>
    <w:rPr>
      <w:rFonts w:ascii="Arial" w:hAnsi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5D4950"/>
    <w:pPr>
      <w:jc w:val="both"/>
    </w:pPr>
    <w:rPr>
      <w:rFonts w:ascii="Arial" w:hAnsi="Arial"/>
      <w:szCs w:val="20"/>
    </w:rPr>
  </w:style>
  <w:style w:type="paragraph" w:customStyle="1" w:styleId="tab">
    <w:name w:val="tab"/>
    <w:basedOn w:val="Normalny"/>
    <w:rsid w:val="005D4950"/>
    <w:pPr>
      <w:overflowPunct w:val="0"/>
      <w:autoSpaceDE w:val="0"/>
      <w:spacing w:before="60" w:after="60"/>
      <w:textAlignment w:val="baseline"/>
    </w:pPr>
    <w:rPr>
      <w:rFonts w:ascii="Arial" w:hAnsi="Arial"/>
      <w:spacing w:val="-3"/>
      <w:sz w:val="22"/>
      <w:szCs w:val="20"/>
    </w:rPr>
  </w:style>
  <w:style w:type="paragraph" w:customStyle="1" w:styleId="Styl2">
    <w:name w:val="Styl2"/>
    <w:basedOn w:val="Nagwek4"/>
    <w:rsid w:val="005D4950"/>
    <w:pPr>
      <w:keepNext w:val="0"/>
      <w:numPr>
        <w:ilvl w:val="0"/>
        <w:numId w:val="0"/>
      </w:numPr>
      <w:tabs>
        <w:tab w:val="left" w:pos="1276"/>
        <w:tab w:val="left" w:pos="1462"/>
      </w:tabs>
      <w:spacing w:before="0" w:after="120"/>
      <w:ind w:left="1276" w:hanging="1135"/>
    </w:pPr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rsid w:val="005D4950"/>
    <w:pPr>
      <w:spacing w:before="120"/>
      <w:ind w:left="1134" w:hanging="283"/>
      <w:jc w:val="both"/>
    </w:p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5D4950"/>
    <w:pPr>
      <w:spacing w:after="0"/>
      <w:ind w:firstLine="0"/>
      <w:jc w:val="both"/>
    </w:pPr>
    <w:rPr>
      <w:rFonts w:ascii="Arial" w:hAnsi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5D4950"/>
    <w:pPr>
      <w:spacing w:after="0"/>
      <w:ind w:firstLine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agwek5"/>
    <w:rsid w:val="005D4950"/>
    <w:pPr>
      <w:keepNext w:val="0"/>
      <w:keepLines w:val="0"/>
      <w:tabs>
        <w:tab w:val="left" w:pos="0"/>
        <w:tab w:val="left" w:pos="1560"/>
      </w:tabs>
      <w:spacing w:before="120" w:after="120" w:line="312" w:lineRule="auto"/>
    </w:pPr>
    <w:rPr>
      <w:rFonts w:ascii="Arial" w:hAnsi="Arial"/>
      <w:color w:val="auto"/>
      <w:sz w:val="22"/>
      <w:u w:val="single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5D4950"/>
    <w:pPr>
      <w:tabs>
        <w:tab w:val="left" w:pos="720"/>
      </w:tabs>
      <w:spacing w:after="0" w:line="312" w:lineRule="auto"/>
      <w:ind w:left="720" w:hanging="360"/>
      <w:jc w:val="both"/>
    </w:pPr>
    <w:rPr>
      <w:rFonts w:ascii="Arial" w:hAnsi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5D4950"/>
    <w:pPr>
      <w:spacing w:after="0" w:line="312" w:lineRule="auto"/>
      <w:ind w:firstLine="0"/>
      <w:jc w:val="both"/>
    </w:pPr>
    <w:rPr>
      <w:rFonts w:ascii="Arial" w:hAnsi="Arial"/>
      <w:b/>
      <w:sz w:val="22"/>
    </w:rPr>
  </w:style>
  <w:style w:type="paragraph" w:customStyle="1" w:styleId="Styl13">
    <w:name w:val="Styl13"/>
    <w:basedOn w:val="Normalny"/>
    <w:rsid w:val="005D4950"/>
    <w:pPr>
      <w:tabs>
        <w:tab w:val="left" w:pos="360"/>
      </w:tabs>
      <w:ind w:left="340" w:hanging="340"/>
      <w:jc w:val="both"/>
    </w:pPr>
    <w:rPr>
      <w:rFonts w:ascii="Arial" w:hAnsi="Arial"/>
    </w:rPr>
  </w:style>
  <w:style w:type="paragraph" w:customStyle="1" w:styleId="Styl2ZnakZnakZnak">
    <w:name w:val="Styl2 Znak Znak Znak"/>
    <w:basedOn w:val="Normalny"/>
    <w:rsid w:val="005D4950"/>
    <w:pPr>
      <w:tabs>
        <w:tab w:val="left" w:pos="709"/>
        <w:tab w:val="left" w:pos="5670"/>
      </w:tabs>
      <w:ind w:left="709" w:hanging="425"/>
      <w:jc w:val="both"/>
    </w:pPr>
    <w:rPr>
      <w:rFonts w:ascii="Arial" w:hAnsi="Arial"/>
      <w:szCs w:val="20"/>
    </w:rPr>
  </w:style>
  <w:style w:type="paragraph" w:customStyle="1" w:styleId="Styl3Znak">
    <w:name w:val="Styl3 Znak"/>
    <w:basedOn w:val="Normalny"/>
    <w:rsid w:val="005D4950"/>
    <w:pPr>
      <w:tabs>
        <w:tab w:val="left" w:pos="993"/>
        <w:tab w:val="left" w:pos="1440"/>
        <w:tab w:val="left" w:pos="1701"/>
      </w:tabs>
      <w:spacing w:line="312" w:lineRule="auto"/>
      <w:jc w:val="both"/>
    </w:pPr>
    <w:rPr>
      <w:rFonts w:ascii="Arial" w:hAnsi="Arial"/>
      <w:sz w:val="22"/>
    </w:rPr>
  </w:style>
  <w:style w:type="paragraph" w:customStyle="1" w:styleId="Styl11Znak">
    <w:name w:val="Styl11 Znak"/>
    <w:basedOn w:val="Styl3Znak"/>
    <w:rsid w:val="005D4950"/>
    <w:rPr>
      <w:u w:val="single"/>
    </w:rPr>
  </w:style>
  <w:style w:type="paragraph" w:customStyle="1" w:styleId="Styl2ZnakZnak">
    <w:name w:val="Styl2 Znak Znak"/>
    <w:basedOn w:val="Normalny"/>
    <w:rsid w:val="005D4950"/>
    <w:pPr>
      <w:tabs>
        <w:tab w:val="left" w:pos="5220"/>
      </w:tabs>
      <w:spacing w:line="312" w:lineRule="auto"/>
      <w:jc w:val="both"/>
    </w:pPr>
    <w:rPr>
      <w:rFonts w:ascii="Arial" w:hAnsi="Arial"/>
      <w:b/>
      <w:i/>
      <w:sz w:val="22"/>
    </w:rPr>
  </w:style>
  <w:style w:type="paragraph" w:customStyle="1" w:styleId="StylStyl112ptNieKursywa">
    <w:name w:val="Styl Styl1 + 12 pt Nie Kursywa"/>
    <w:basedOn w:val="Nagwek4"/>
    <w:rsid w:val="005D4950"/>
    <w:pPr>
      <w:keepNext w:val="0"/>
      <w:numPr>
        <w:ilvl w:val="0"/>
        <w:numId w:val="0"/>
      </w:numPr>
      <w:tabs>
        <w:tab w:val="left" w:pos="1701"/>
        <w:tab w:val="left" w:pos="1843"/>
        <w:tab w:val="left" w:pos="2880"/>
      </w:tabs>
      <w:spacing w:before="0" w:after="120"/>
      <w:ind w:left="1560" w:hanging="709"/>
    </w:pPr>
    <w:rPr>
      <w:rFonts w:ascii="Arial" w:hAnsi="Arial"/>
      <w:sz w:val="24"/>
      <w:szCs w:val="24"/>
    </w:rPr>
  </w:style>
  <w:style w:type="paragraph" w:customStyle="1" w:styleId="Styl12">
    <w:name w:val="Styl12"/>
    <w:basedOn w:val="Styl3Znak"/>
    <w:rsid w:val="005D4950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5D4950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7">
    <w:name w:val="Styl7"/>
    <w:basedOn w:val="Normalny"/>
    <w:rsid w:val="005D4950"/>
    <w:pPr>
      <w:tabs>
        <w:tab w:val="left" w:pos="355"/>
        <w:tab w:val="left" w:pos="6804"/>
      </w:tabs>
      <w:spacing w:line="312" w:lineRule="auto"/>
      <w:ind w:left="718" w:hanging="363"/>
      <w:jc w:val="both"/>
    </w:pPr>
    <w:rPr>
      <w:rFonts w:ascii="Arial" w:hAnsi="Arial"/>
      <w:sz w:val="22"/>
    </w:rPr>
  </w:style>
  <w:style w:type="paragraph" w:customStyle="1" w:styleId="Nagwekwiadomoci1">
    <w:name w:val="Nagłówek wiadomości1"/>
    <w:basedOn w:val="Normalny"/>
    <w:rsid w:val="005D495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  <w:jc w:val="both"/>
    </w:pPr>
    <w:rPr>
      <w:rFonts w:ascii="Arial" w:hAnsi="Arial"/>
    </w:rPr>
  </w:style>
  <w:style w:type="paragraph" w:customStyle="1" w:styleId="Nagweknotatki1">
    <w:name w:val="Nagłówek notatki1"/>
    <w:basedOn w:val="Normalny"/>
    <w:next w:val="Normalny"/>
    <w:rsid w:val="005D4950"/>
    <w:pPr>
      <w:tabs>
        <w:tab w:val="left" w:pos="700"/>
      </w:tabs>
      <w:jc w:val="both"/>
    </w:pPr>
    <w:rPr>
      <w:rFonts w:ascii="Arial" w:hAnsi="Arial"/>
    </w:rPr>
  </w:style>
  <w:style w:type="paragraph" w:customStyle="1" w:styleId="Styl8">
    <w:name w:val="Styl8"/>
    <w:basedOn w:val="Normalny"/>
    <w:rsid w:val="005D4950"/>
    <w:pPr>
      <w:tabs>
        <w:tab w:val="left" w:pos="360"/>
        <w:tab w:val="left" w:leader="dot" w:pos="5245"/>
        <w:tab w:val="left" w:leader="dot" w:pos="7938"/>
      </w:tabs>
      <w:ind w:left="340" w:hanging="340"/>
      <w:jc w:val="both"/>
    </w:pPr>
    <w:rPr>
      <w:rFonts w:ascii="Arial" w:hAnsi="Arial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5D4950"/>
    <w:pPr>
      <w:spacing w:after="0"/>
      <w:ind w:firstLine="0"/>
      <w:jc w:val="both"/>
    </w:pPr>
    <w:rPr>
      <w:rFonts w:ascii="Arial" w:hAnsi="Arial"/>
    </w:rPr>
  </w:style>
  <w:style w:type="paragraph" w:customStyle="1" w:styleId="Tekstpodst1">
    <w:name w:val="Tekst podst_1"/>
    <w:basedOn w:val="Normalny"/>
    <w:rsid w:val="005D4950"/>
    <w:pPr>
      <w:spacing w:before="120"/>
      <w:jc w:val="both"/>
    </w:pPr>
  </w:style>
  <w:style w:type="paragraph" w:customStyle="1" w:styleId="Styl4">
    <w:name w:val="Styl4"/>
    <w:basedOn w:val="Normalny"/>
    <w:rsid w:val="005D4950"/>
    <w:pPr>
      <w:jc w:val="both"/>
    </w:pPr>
    <w:rPr>
      <w:rFonts w:ascii="Arial" w:hAnsi="Arial"/>
      <w:b/>
      <w:u w:val="single"/>
    </w:rPr>
  </w:style>
  <w:style w:type="paragraph" w:customStyle="1" w:styleId="Styl4ZnakZnakZnakZnakZnakZnakZnakZnakZnakZnak">
    <w:name w:val="Styl4 Znak Znak Znak Znak Znak Znak Znak Znak Znak Znak"/>
    <w:basedOn w:val="Normalny"/>
    <w:rsid w:val="005D4950"/>
    <w:pPr>
      <w:jc w:val="both"/>
    </w:pPr>
    <w:rPr>
      <w:rFonts w:ascii="Arial" w:hAnsi="Arial"/>
      <w:b/>
      <w:u w:val="single"/>
    </w:rPr>
  </w:style>
  <w:style w:type="paragraph" w:customStyle="1" w:styleId="Listanumerycznaznawiasem">
    <w:name w:val="Lista numeryczna z nawiasem"/>
    <w:basedOn w:val="Normalny"/>
    <w:rsid w:val="005D4950"/>
    <w:pPr>
      <w:spacing w:after="20" w:line="264" w:lineRule="auto"/>
      <w:jc w:val="both"/>
    </w:pPr>
    <w:rPr>
      <w:rFonts w:ascii="Arial" w:hAnsi="Arial"/>
      <w:color w:val="000000"/>
      <w:sz w:val="20"/>
    </w:rPr>
  </w:style>
  <w:style w:type="paragraph" w:customStyle="1" w:styleId="tre">
    <w:name w:val="treść"/>
    <w:basedOn w:val="Normalny"/>
    <w:rsid w:val="005D4950"/>
    <w:pPr>
      <w:jc w:val="both"/>
    </w:pPr>
  </w:style>
  <w:style w:type="paragraph" w:customStyle="1" w:styleId="Dots">
    <w:name w:val="Dots"/>
    <w:basedOn w:val="Normalny"/>
    <w:rsid w:val="005D4950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pacing w:before="60" w:after="60"/>
    </w:pPr>
  </w:style>
  <w:style w:type="paragraph" w:customStyle="1" w:styleId="wyliczany">
    <w:name w:val="wyliczany"/>
    <w:basedOn w:val="Normalny"/>
    <w:rsid w:val="005D4950"/>
    <w:pPr>
      <w:keepLines/>
      <w:tabs>
        <w:tab w:val="left" w:pos="-720"/>
        <w:tab w:val="left" w:pos="567"/>
        <w:tab w:val="left" w:pos="993"/>
      </w:tabs>
      <w:spacing w:before="120" w:after="40" w:line="276" w:lineRule="auto"/>
      <w:ind w:left="1134" w:hanging="567"/>
    </w:pPr>
    <w:rPr>
      <w:rFonts w:ascii="Arial" w:hAnsi="Arial"/>
      <w:sz w:val="22"/>
      <w:szCs w:val="20"/>
    </w:rPr>
  </w:style>
  <w:style w:type="paragraph" w:customStyle="1" w:styleId="abc">
    <w:name w:val="abc"/>
    <w:basedOn w:val="Normalny"/>
    <w:rsid w:val="005D4950"/>
    <w:pPr>
      <w:tabs>
        <w:tab w:val="left" w:pos="-720"/>
        <w:tab w:val="left" w:pos="567"/>
        <w:tab w:val="left" w:pos="993"/>
      </w:tabs>
      <w:spacing w:before="120" w:line="360" w:lineRule="auto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Wcicienormalne1">
    <w:name w:val="Wcięcie normalne1"/>
    <w:basedOn w:val="Normalny"/>
    <w:rsid w:val="005D4950"/>
    <w:pPr>
      <w:tabs>
        <w:tab w:val="left" w:pos="357"/>
      </w:tabs>
      <w:spacing w:line="360" w:lineRule="auto"/>
      <w:ind w:left="708"/>
      <w:jc w:val="both"/>
    </w:pPr>
    <w:rPr>
      <w:rFonts w:ascii="Arial" w:hAnsi="Arial"/>
      <w:szCs w:val="20"/>
    </w:rPr>
  </w:style>
  <w:style w:type="paragraph" w:customStyle="1" w:styleId="Listapunktowana1">
    <w:name w:val="Lista punktowana1"/>
    <w:basedOn w:val="Normalny"/>
    <w:rsid w:val="005D4950"/>
    <w:pPr>
      <w:tabs>
        <w:tab w:val="left" w:pos="-720"/>
        <w:tab w:val="left" w:pos="720"/>
      </w:tabs>
      <w:spacing w:line="360" w:lineRule="auto"/>
      <w:ind w:left="340" w:hanging="340"/>
    </w:pPr>
    <w:rPr>
      <w:rFonts w:ascii="Arial" w:hAnsi="Arial"/>
      <w:sz w:val="22"/>
      <w:szCs w:val="20"/>
    </w:rPr>
  </w:style>
  <w:style w:type="paragraph" w:customStyle="1" w:styleId="wielopoz">
    <w:name w:val="wielopoz"/>
    <w:basedOn w:val="Normalny"/>
    <w:rsid w:val="005D4950"/>
    <w:pPr>
      <w:keepLines/>
      <w:tabs>
        <w:tab w:val="left" w:pos="-720"/>
        <w:tab w:val="left" w:pos="0"/>
      </w:tabs>
      <w:spacing w:line="288" w:lineRule="auto"/>
      <w:ind w:left="284" w:hanging="284"/>
    </w:pPr>
    <w:rPr>
      <w:rFonts w:ascii="Arial" w:hAnsi="Arial"/>
      <w:spacing w:val="-3"/>
      <w:sz w:val="22"/>
      <w:szCs w:val="20"/>
    </w:rPr>
  </w:style>
  <w:style w:type="paragraph" w:customStyle="1" w:styleId="13">
    <w:name w:val="13"/>
    <w:basedOn w:val="Nagwek3"/>
    <w:rsid w:val="005D4950"/>
    <w:pPr>
      <w:keepLines w:val="0"/>
      <w:tabs>
        <w:tab w:val="left" w:pos="900"/>
      </w:tabs>
      <w:overflowPunct w:val="0"/>
      <w:autoSpaceDE w:val="0"/>
      <w:spacing w:before="0" w:line="312" w:lineRule="auto"/>
      <w:ind w:left="851" w:hanging="851"/>
      <w:jc w:val="both"/>
      <w:textAlignment w:val="baseline"/>
    </w:pPr>
    <w:rPr>
      <w:rFonts w:ascii="Arial" w:hAnsi="Arial"/>
      <w:bCs w:val="0"/>
      <w:i/>
      <w:color w:val="auto"/>
      <w:sz w:val="22"/>
      <w:u w:val="single"/>
    </w:rPr>
  </w:style>
  <w:style w:type="paragraph" w:customStyle="1" w:styleId="tabela">
    <w:name w:val="tabela"/>
    <w:basedOn w:val="Nagwek3"/>
    <w:rsid w:val="005D4950"/>
    <w:pPr>
      <w:keepLines w:val="0"/>
      <w:tabs>
        <w:tab w:val="left" w:pos="900"/>
      </w:tabs>
      <w:overflowPunct w:val="0"/>
      <w:autoSpaceDE w:val="0"/>
      <w:spacing w:before="60" w:line="312" w:lineRule="auto"/>
      <w:ind w:left="993" w:hanging="993"/>
      <w:jc w:val="both"/>
      <w:textAlignment w:val="baseline"/>
    </w:pPr>
    <w:rPr>
      <w:rFonts w:ascii="Arial" w:hAnsi="Arial"/>
      <w:bCs w:val="0"/>
      <w:i/>
      <w:color w:val="auto"/>
      <w:sz w:val="20"/>
      <w:u w:val="single"/>
    </w:rPr>
  </w:style>
  <w:style w:type="paragraph" w:customStyle="1" w:styleId="nagtab">
    <w:name w:val="nag_tab"/>
    <w:basedOn w:val="Normalny"/>
    <w:next w:val="Normalny"/>
    <w:rsid w:val="005D4950"/>
    <w:pPr>
      <w:tabs>
        <w:tab w:val="left" w:pos="-720"/>
      </w:tabs>
      <w:overflowPunct w:val="0"/>
      <w:autoSpaceDE w:val="0"/>
      <w:spacing w:before="60" w:after="60"/>
      <w:jc w:val="center"/>
      <w:textAlignment w:val="baseline"/>
    </w:pPr>
    <w:rPr>
      <w:rFonts w:ascii="Arial" w:hAnsi="Arial"/>
      <w:b/>
      <w:spacing w:val="-3"/>
      <w:szCs w:val="20"/>
    </w:rPr>
  </w:style>
  <w:style w:type="paragraph" w:customStyle="1" w:styleId="tabnma">
    <w:name w:val="tab_n_ma"/>
    <w:basedOn w:val="Normalny"/>
    <w:rsid w:val="005D4950"/>
    <w:pPr>
      <w:overflowPunct w:val="0"/>
      <w:autoSpaceDE w:val="0"/>
      <w:spacing w:before="60" w:after="60" w:line="264" w:lineRule="auto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tabmal">
    <w:name w:val="tab_mal"/>
    <w:basedOn w:val="Normalny"/>
    <w:rsid w:val="005D4950"/>
    <w:pPr>
      <w:overflowPunct w:val="0"/>
      <w:autoSpaceDE w:val="0"/>
      <w:spacing w:before="60" w:after="60" w:line="264" w:lineRule="auto"/>
      <w:textAlignment w:val="baseline"/>
    </w:pPr>
    <w:rPr>
      <w:rFonts w:ascii="Arial" w:hAnsi="Arial"/>
      <w:sz w:val="14"/>
      <w:szCs w:val="20"/>
    </w:rPr>
  </w:style>
  <w:style w:type="paragraph" w:customStyle="1" w:styleId="kursywa">
    <w:name w:val="kursywa"/>
    <w:basedOn w:val="Normalny"/>
    <w:rsid w:val="005D4950"/>
    <w:pPr>
      <w:keepNext/>
      <w:overflowPunct w:val="0"/>
      <w:autoSpaceDE w:val="0"/>
      <w:spacing w:before="120" w:after="60" w:line="312" w:lineRule="auto"/>
      <w:jc w:val="both"/>
      <w:textAlignment w:val="baseline"/>
    </w:pPr>
    <w:rPr>
      <w:rFonts w:ascii="Arial" w:hAnsi="Arial"/>
      <w:i/>
      <w:szCs w:val="20"/>
    </w:rPr>
  </w:style>
  <w:style w:type="paragraph" w:customStyle="1" w:styleId="wyltab">
    <w:name w:val="wyl_tab"/>
    <w:basedOn w:val="tab"/>
    <w:rsid w:val="005D4950"/>
    <w:pPr>
      <w:spacing w:before="0" w:after="0"/>
      <w:ind w:left="930" w:hanging="284"/>
    </w:pPr>
  </w:style>
  <w:style w:type="paragraph" w:customStyle="1" w:styleId="nagopis">
    <w:name w:val="nag_opis"/>
    <w:basedOn w:val="nagtab"/>
    <w:rsid w:val="005D4950"/>
    <w:pPr>
      <w:jc w:val="left"/>
    </w:pPr>
  </w:style>
  <w:style w:type="paragraph" w:customStyle="1" w:styleId="wyliczcof">
    <w:name w:val="wylicz_cof"/>
    <w:basedOn w:val="wyliczany"/>
    <w:rsid w:val="005D4950"/>
    <w:pPr>
      <w:suppressAutoHyphens w:val="0"/>
      <w:overflowPunct w:val="0"/>
      <w:autoSpaceDE w:val="0"/>
      <w:spacing w:before="0" w:after="60" w:line="288" w:lineRule="auto"/>
      <w:ind w:left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5D4950"/>
    <w:pPr>
      <w:overflowPunct w:val="0"/>
      <w:autoSpaceDE w:val="0"/>
      <w:spacing w:after="60" w:line="312" w:lineRule="auto"/>
      <w:jc w:val="both"/>
      <w:textAlignment w:val="baseline"/>
    </w:pPr>
    <w:rPr>
      <w:rFonts w:ascii="Arial" w:hAnsi="Arial"/>
      <w:sz w:val="22"/>
    </w:rPr>
  </w:style>
  <w:style w:type="paragraph" w:customStyle="1" w:styleId="StylTekstpodstawowywcityZlewej0cmZnak">
    <w:name w:val="Styl Tekst podstawowy wcięty + Z lewej:  0 cm Znak"/>
    <w:basedOn w:val="Tekstpodstawowywcity"/>
    <w:rsid w:val="005D4950"/>
    <w:pPr>
      <w:ind w:left="0"/>
      <w:jc w:val="both"/>
    </w:pPr>
    <w:rPr>
      <w:rFonts w:ascii="Arial" w:hAnsi="Arial"/>
      <w:szCs w:val="20"/>
    </w:rPr>
  </w:style>
  <w:style w:type="paragraph" w:customStyle="1" w:styleId="AkapitR">
    <w:name w:val="Akapit R"/>
    <w:basedOn w:val="Normalny"/>
    <w:rsid w:val="005D4950"/>
    <w:pPr>
      <w:spacing w:before="120"/>
      <w:jc w:val="both"/>
    </w:pPr>
    <w:rPr>
      <w:rFonts w:ascii="Trebuchet MS" w:hAnsi="Trebuchet MS"/>
    </w:rPr>
  </w:style>
  <w:style w:type="paragraph" w:customStyle="1" w:styleId="Pismo">
    <w:name w:val="Pismo"/>
    <w:basedOn w:val="Normalny"/>
    <w:rsid w:val="005D4950"/>
    <w:pPr>
      <w:tabs>
        <w:tab w:val="left" w:pos="5670"/>
      </w:tabs>
      <w:spacing w:line="360" w:lineRule="atLeast"/>
    </w:pPr>
    <w:rPr>
      <w:szCs w:val="20"/>
    </w:rPr>
  </w:style>
  <w:style w:type="paragraph" w:customStyle="1" w:styleId="Styl16">
    <w:name w:val="Styl16"/>
    <w:basedOn w:val="Styl7"/>
    <w:rsid w:val="005D4950"/>
    <w:pPr>
      <w:tabs>
        <w:tab w:val="left" w:leader="dot" w:pos="6804"/>
      </w:tabs>
      <w:spacing w:line="240" w:lineRule="auto"/>
      <w:ind w:left="709" w:firstLine="0"/>
    </w:pPr>
    <w:rPr>
      <w:sz w:val="24"/>
      <w:szCs w:val="20"/>
    </w:rPr>
  </w:style>
  <w:style w:type="paragraph" w:customStyle="1" w:styleId="znormal">
    <w:name w:val="z_normal"/>
    <w:rsid w:val="005D4950"/>
    <w:pPr>
      <w:suppressAutoHyphens/>
      <w:autoSpaceDE w:val="0"/>
      <w:spacing w:after="0" w:line="360" w:lineRule="auto"/>
      <w:ind w:left="397"/>
      <w:jc w:val="both"/>
    </w:pPr>
    <w:rPr>
      <w:rFonts w:ascii="Times New Roman" w:eastAsia="Arial" w:hAnsi="Times New Roman" w:cs="Times New Roman"/>
      <w:color w:val="000000"/>
      <w:szCs w:val="23"/>
      <w:lang w:eastAsia="ar-SA"/>
    </w:rPr>
  </w:style>
  <w:style w:type="paragraph" w:customStyle="1" w:styleId="Lista31">
    <w:name w:val="Lista 31"/>
    <w:basedOn w:val="Normalny"/>
    <w:rsid w:val="005D4950"/>
    <w:pPr>
      <w:ind w:left="849" w:hanging="283"/>
    </w:pPr>
    <w:rPr>
      <w:rFonts w:ascii="Arial" w:hAnsi="Arial"/>
      <w:szCs w:val="20"/>
    </w:rPr>
  </w:style>
  <w:style w:type="paragraph" w:customStyle="1" w:styleId="Tekstpodstawowy1">
    <w:name w:val="Tekst podstawowy1"/>
    <w:basedOn w:val="Normalny"/>
    <w:rsid w:val="005D4950"/>
    <w:pPr>
      <w:keepLines/>
      <w:spacing w:after="120"/>
      <w:jc w:val="both"/>
    </w:pPr>
    <w:rPr>
      <w:rFonts w:ascii="Arial" w:hAnsi="Arial"/>
      <w:sz w:val="20"/>
      <w:szCs w:val="20"/>
    </w:rPr>
  </w:style>
  <w:style w:type="paragraph" w:customStyle="1" w:styleId="Skrconyadreszwrotny">
    <w:name w:val="Skrócony adres zwrotny"/>
    <w:basedOn w:val="Normalny"/>
    <w:rsid w:val="005D4950"/>
  </w:style>
  <w:style w:type="paragraph" w:customStyle="1" w:styleId="TableContents">
    <w:name w:val="Table Contents"/>
    <w:basedOn w:val="Tekstpodstawowy"/>
    <w:rsid w:val="005D4950"/>
    <w:pPr>
      <w:suppressLineNumbers/>
      <w:jc w:val="center"/>
    </w:pPr>
    <w:rPr>
      <w:rFonts w:ascii="Arial" w:hAnsi="Arial"/>
      <w:sz w:val="36"/>
      <w:szCs w:val="20"/>
    </w:rPr>
  </w:style>
  <w:style w:type="paragraph" w:customStyle="1" w:styleId="Listapunktowana21">
    <w:name w:val="Lista punktowana 21"/>
    <w:basedOn w:val="Normalny"/>
    <w:rsid w:val="005D4950"/>
    <w:pPr>
      <w:tabs>
        <w:tab w:val="left" w:pos="720"/>
      </w:tabs>
    </w:pPr>
    <w:rPr>
      <w:rFonts w:ascii="Arial" w:hAnsi="Arial"/>
      <w:szCs w:val="20"/>
    </w:rPr>
  </w:style>
  <w:style w:type="paragraph" w:customStyle="1" w:styleId="Teksty">
    <w:name w:val="Teksty"/>
    <w:basedOn w:val="Normalny"/>
    <w:rsid w:val="005D4950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tekstwstpny">
    <w:name w:val="tekst wstępny"/>
    <w:basedOn w:val="Normalny"/>
    <w:rsid w:val="005D4950"/>
    <w:pPr>
      <w:spacing w:before="60" w:after="60"/>
      <w:jc w:val="both"/>
    </w:pPr>
    <w:rPr>
      <w:rFonts w:ascii="Verdana" w:hAnsi="Verdana"/>
      <w:sz w:val="20"/>
      <w:szCs w:val="20"/>
      <w:lang w:val="en-GB"/>
    </w:rPr>
  </w:style>
  <w:style w:type="paragraph" w:customStyle="1" w:styleId="head-subtitle">
    <w:name w:val="head-subtitle"/>
    <w:basedOn w:val="Normalny"/>
    <w:rsid w:val="005D4950"/>
    <w:pPr>
      <w:tabs>
        <w:tab w:val="left" w:pos="360"/>
      </w:tabs>
      <w:spacing w:before="100" w:after="100"/>
      <w:jc w:val="both"/>
    </w:pPr>
    <w:rPr>
      <w:rFonts w:ascii="Arial" w:eastAsia="Arial Unicode MS" w:hAnsi="Arial"/>
      <w:sz w:val="26"/>
      <w:szCs w:val="20"/>
    </w:rPr>
  </w:style>
  <w:style w:type="paragraph" w:customStyle="1" w:styleId="Tekstpodstawowywciety">
    <w:name w:val="Tekst podstawowy wciety"/>
    <w:basedOn w:val="Normalny"/>
    <w:next w:val="Normalny"/>
    <w:rsid w:val="005D4950"/>
    <w:pPr>
      <w:autoSpaceDE w:val="0"/>
      <w:spacing w:before="120"/>
      <w:jc w:val="both"/>
    </w:pPr>
    <w:rPr>
      <w:rFonts w:ascii="Arial" w:hAnsi="Arial"/>
      <w:sz w:val="22"/>
    </w:rPr>
  </w:style>
  <w:style w:type="paragraph" w:styleId="Indeks1">
    <w:name w:val="index 1"/>
    <w:basedOn w:val="Normalny"/>
    <w:next w:val="Normalny"/>
    <w:semiHidden/>
    <w:rsid w:val="005D4950"/>
    <w:pPr>
      <w:ind w:left="240" w:hanging="240"/>
    </w:pPr>
    <w:rPr>
      <w:rFonts w:ascii="Arial" w:hAnsi="Arial"/>
      <w:szCs w:val="20"/>
    </w:rPr>
  </w:style>
  <w:style w:type="paragraph" w:customStyle="1" w:styleId="xl69">
    <w:name w:val="xl69"/>
    <w:basedOn w:val="Normalny"/>
    <w:rsid w:val="005D4950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Univers Condensed" w:eastAsia="Arial Unicode MS" w:hAnsi="Univers Condensed" w:cs="Arial Unicode MS"/>
      <w:b/>
      <w:bCs/>
      <w:sz w:val="22"/>
      <w:szCs w:val="22"/>
    </w:rPr>
  </w:style>
  <w:style w:type="paragraph" w:customStyle="1" w:styleId="Style1">
    <w:name w:val="Style 1"/>
    <w:basedOn w:val="Normalny"/>
    <w:rsid w:val="005D4950"/>
    <w:pPr>
      <w:widowControl w:val="0"/>
      <w:autoSpaceDE w:val="0"/>
      <w:spacing w:line="552" w:lineRule="atLeast"/>
      <w:jc w:val="center"/>
    </w:pPr>
  </w:style>
  <w:style w:type="paragraph" w:customStyle="1" w:styleId="Style4">
    <w:name w:val="Style 4"/>
    <w:basedOn w:val="Normalny"/>
    <w:rsid w:val="005D4950"/>
    <w:pPr>
      <w:widowControl w:val="0"/>
      <w:spacing w:line="276" w:lineRule="exact"/>
      <w:jc w:val="both"/>
    </w:pPr>
    <w:rPr>
      <w:rFonts w:ascii="Bookman Old Style" w:eastAsia="Lucida Sans Unicode" w:hAnsi="Bookman Old Style" w:cs="Tahoma"/>
    </w:rPr>
  </w:style>
  <w:style w:type="paragraph" w:customStyle="1" w:styleId="Paragraph">
    <w:name w:val="Paragraph"/>
    <w:basedOn w:val="Normalny"/>
    <w:rsid w:val="005D4950"/>
    <w:pPr>
      <w:spacing w:before="120" w:line="240" w:lineRule="atLeast"/>
      <w:ind w:firstLine="284"/>
      <w:jc w:val="both"/>
    </w:pPr>
    <w:rPr>
      <w:sz w:val="22"/>
      <w:szCs w:val="20"/>
    </w:rPr>
  </w:style>
  <w:style w:type="paragraph" w:customStyle="1" w:styleId="Numerowanie">
    <w:name w:val="Numerowanie"/>
    <w:basedOn w:val="Tekstpodstawowywcity"/>
    <w:rsid w:val="005D4950"/>
    <w:pPr>
      <w:tabs>
        <w:tab w:val="left" w:pos="360"/>
      </w:tabs>
      <w:spacing w:after="0"/>
      <w:ind w:left="708"/>
      <w:jc w:val="both"/>
    </w:pPr>
    <w:rPr>
      <w:sz w:val="22"/>
      <w:szCs w:val="20"/>
    </w:rPr>
  </w:style>
  <w:style w:type="paragraph" w:customStyle="1" w:styleId="StylNagwek216ptKapitalikiPrzed6ptPo12ptInt">
    <w:name w:val="Styl Nagłówek 2 + 16 pt Kapitaliki Przed:  6 pt Po:  12 pt Int..."/>
    <w:basedOn w:val="Nagwek2"/>
    <w:rsid w:val="005D4950"/>
    <w:pPr>
      <w:keepNext/>
      <w:widowControl w:val="0"/>
      <w:numPr>
        <w:numId w:val="0"/>
      </w:numPr>
      <w:autoSpaceDE w:val="0"/>
      <w:spacing w:before="360" w:after="240" w:line="240" w:lineRule="auto"/>
    </w:pPr>
    <w:rPr>
      <w:rFonts w:ascii="Bookman Old Style" w:hAnsi="Bookman Old Style"/>
      <w:bCs/>
      <w:smallCaps/>
      <w:color w:val="000080"/>
      <w:sz w:val="32"/>
    </w:rPr>
  </w:style>
  <w:style w:type="paragraph" w:customStyle="1" w:styleId="StylNagwek4BookmanOldStyle12ptPogrubienieNieKursy">
    <w:name w:val="Styl Nagłówek 4 + Bookman Old Style 12 pt Pogrubienie Nie Kursy..."/>
    <w:basedOn w:val="Nagwek4"/>
    <w:rsid w:val="005D4950"/>
    <w:pPr>
      <w:numPr>
        <w:ilvl w:val="0"/>
        <w:numId w:val="0"/>
      </w:numPr>
      <w:tabs>
        <w:tab w:val="left" w:pos="1818"/>
      </w:tabs>
      <w:spacing w:after="120"/>
      <w:ind w:left="1746" w:hanging="648"/>
    </w:pPr>
    <w:rPr>
      <w:rFonts w:ascii="Bookman Old Style" w:hAnsi="Bookman Old Style"/>
      <w:smallCaps/>
      <w:color w:val="666699"/>
      <w:spacing w:val="-2"/>
      <w:sz w:val="24"/>
      <w:szCs w:val="20"/>
    </w:rPr>
  </w:style>
  <w:style w:type="paragraph" w:customStyle="1" w:styleId="xl25">
    <w:name w:val="xl25"/>
    <w:basedOn w:val="Normalny"/>
    <w:rsid w:val="005D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6">
    <w:name w:val="xl26"/>
    <w:basedOn w:val="Normalny"/>
    <w:rsid w:val="005D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xl27">
    <w:name w:val="xl27"/>
    <w:basedOn w:val="Normalny"/>
    <w:rsid w:val="005D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Bookman Old Style" w:hAnsi="Bookman Old Style"/>
      <w:sz w:val="20"/>
      <w:szCs w:val="20"/>
    </w:rPr>
  </w:style>
  <w:style w:type="paragraph" w:customStyle="1" w:styleId="xl28">
    <w:name w:val="xl28"/>
    <w:basedOn w:val="Normalny"/>
    <w:rsid w:val="005D49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Bookman Old Style" w:hAnsi="Bookman Old Style"/>
      <w:sz w:val="20"/>
      <w:szCs w:val="20"/>
    </w:rPr>
  </w:style>
  <w:style w:type="paragraph" w:customStyle="1" w:styleId="Punkttekstu">
    <w:name w:val="Punkttekstu"/>
    <w:basedOn w:val="Normalny"/>
    <w:rsid w:val="005D4950"/>
    <w:pPr>
      <w:spacing w:before="120"/>
      <w:ind w:left="283" w:hanging="283"/>
      <w:jc w:val="both"/>
    </w:pPr>
    <w:rPr>
      <w:rFonts w:ascii="Verdana" w:hAnsi="Verdana"/>
      <w:sz w:val="20"/>
      <w:szCs w:val="20"/>
    </w:rPr>
  </w:style>
  <w:style w:type="paragraph" w:customStyle="1" w:styleId="Punktowanie">
    <w:name w:val="Punktowanie"/>
    <w:basedOn w:val="Normalny"/>
    <w:rsid w:val="005D4950"/>
    <w:pPr>
      <w:tabs>
        <w:tab w:val="left" w:pos="700"/>
      </w:tabs>
      <w:ind w:left="680" w:hanging="340"/>
    </w:pPr>
  </w:style>
  <w:style w:type="paragraph" w:customStyle="1" w:styleId="Tabela1a">
    <w:name w:val="Tabela1a"/>
    <w:basedOn w:val="Tabela1"/>
    <w:rsid w:val="005D4950"/>
    <w:pPr>
      <w:ind w:left="0" w:right="57"/>
      <w:jc w:val="right"/>
      <w:textAlignment w:val="baseline"/>
    </w:pPr>
  </w:style>
  <w:style w:type="paragraph" w:customStyle="1" w:styleId="Punkty2">
    <w:name w:val="Punkty 2"/>
    <w:basedOn w:val="Normalny"/>
    <w:rsid w:val="005D4950"/>
    <w:pPr>
      <w:jc w:val="both"/>
    </w:pPr>
  </w:style>
  <w:style w:type="paragraph" w:customStyle="1" w:styleId="StylBookmanOldStyleWyjustowanyPrzed5ptPo5pt">
    <w:name w:val="Styl Bookman Old Style Wyjustowany Przed:  5 pt Po:  5 pt"/>
    <w:basedOn w:val="Normalny"/>
    <w:rsid w:val="005D4950"/>
    <w:pPr>
      <w:tabs>
        <w:tab w:val="left" w:pos="720"/>
      </w:tabs>
      <w:spacing w:before="100" w:after="100"/>
      <w:ind w:left="720" w:hanging="360"/>
      <w:jc w:val="both"/>
    </w:pPr>
    <w:rPr>
      <w:rFonts w:ascii="Bookman Old Style" w:hAnsi="Bookman Old Style"/>
      <w:szCs w:val="20"/>
    </w:rPr>
  </w:style>
  <w:style w:type="paragraph" w:customStyle="1" w:styleId="FSCList">
    <w:name w:val="FSC: List"/>
    <w:basedOn w:val="Normalny"/>
    <w:rsid w:val="005D4950"/>
    <w:pPr>
      <w:tabs>
        <w:tab w:val="left" w:pos="227"/>
        <w:tab w:val="left" w:pos="360"/>
      </w:tabs>
      <w:ind w:left="360" w:hanging="360"/>
    </w:pPr>
    <w:rPr>
      <w:rFonts w:ascii="Arial" w:eastAsia="MS Mincho" w:hAnsi="Arial"/>
      <w:sz w:val="18"/>
      <w:szCs w:val="20"/>
      <w:lang w:val="en-US"/>
    </w:rPr>
  </w:style>
  <w:style w:type="paragraph" w:customStyle="1" w:styleId="FSCintroduction">
    <w:name w:val="FSC: introduction"/>
    <w:basedOn w:val="Normalny"/>
    <w:rsid w:val="005D4950"/>
    <w:pPr>
      <w:spacing w:before="60" w:after="60"/>
    </w:pPr>
    <w:rPr>
      <w:rFonts w:ascii="Arial" w:hAnsi="Arial"/>
      <w:b/>
      <w:sz w:val="18"/>
      <w:szCs w:val="20"/>
      <w:lang w:val="en-US"/>
    </w:rPr>
  </w:style>
  <w:style w:type="paragraph" w:customStyle="1" w:styleId="Zawartotabeli">
    <w:name w:val="Zawartość tabeli"/>
    <w:basedOn w:val="Normalny"/>
    <w:rsid w:val="005D4950"/>
    <w:pPr>
      <w:suppressLineNumbers/>
    </w:pPr>
  </w:style>
  <w:style w:type="paragraph" w:customStyle="1" w:styleId="Nagwektabeli">
    <w:name w:val="Nagłówek tabeli"/>
    <w:basedOn w:val="Zawartotabeli"/>
    <w:rsid w:val="005D4950"/>
    <w:pPr>
      <w:jc w:val="center"/>
    </w:pPr>
    <w:rPr>
      <w:b/>
      <w:bCs/>
    </w:rPr>
  </w:style>
  <w:style w:type="paragraph" w:customStyle="1" w:styleId="Nagwekstrony">
    <w:name w:val="Nagłówek strony"/>
    <w:basedOn w:val="Normalny"/>
    <w:rsid w:val="005D4950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uiPriority w:val="99"/>
    <w:rsid w:val="005D4950"/>
    <w:pPr>
      <w:widowControl w:val="0"/>
      <w:suppressAutoHyphens w:val="0"/>
      <w:autoSpaceDE w:val="0"/>
      <w:autoSpaceDN w:val="0"/>
      <w:adjustRightInd w:val="0"/>
      <w:spacing w:line="195" w:lineRule="exact"/>
    </w:pPr>
    <w:rPr>
      <w:rFonts w:ascii="Calibri" w:hAnsi="Calibri"/>
      <w:lang w:eastAsia="pl-PL"/>
    </w:rPr>
  </w:style>
  <w:style w:type="character" w:customStyle="1" w:styleId="FontStyle85">
    <w:name w:val="Font Style85"/>
    <w:uiPriority w:val="99"/>
    <w:rsid w:val="005D4950"/>
    <w:rPr>
      <w:rFonts w:ascii="Calibri" w:hAnsi="Calibri" w:cs="Calibri"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5D4950"/>
    <w:pPr>
      <w:widowControl w:val="0"/>
      <w:suppressAutoHyphens w:val="0"/>
      <w:autoSpaceDE w:val="0"/>
      <w:autoSpaceDN w:val="0"/>
      <w:adjustRightInd w:val="0"/>
      <w:spacing w:line="197" w:lineRule="exact"/>
      <w:ind w:hanging="355"/>
    </w:pPr>
    <w:rPr>
      <w:rFonts w:ascii="Calibri" w:hAnsi="Calibri"/>
      <w:lang w:eastAsia="pl-PL"/>
    </w:rPr>
  </w:style>
  <w:style w:type="character" w:customStyle="1" w:styleId="FontStyle89">
    <w:name w:val="Font Style89"/>
    <w:uiPriority w:val="99"/>
    <w:rsid w:val="005D4950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4950"/>
    <w:rPr>
      <w:color w:val="808080"/>
      <w:shd w:val="clear" w:color="auto" w:fill="E6E6E6"/>
    </w:rPr>
  </w:style>
  <w:style w:type="paragraph" w:customStyle="1" w:styleId="tabela-punkty">
    <w:name w:val="tabela - punkty"/>
    <w:basedOn w:val="Normalny"/>
    <w:qFormat/>
    <w:rsid w:val="005D4950"/>
    <w:pPr>
      <w:widowControl w:val="0"/>
      <w:numPr>
        <w:numId w:val="36"/>
      </w:numPr>
      <w:suppressAutoHyphens w:val="0"/>
      <w:autoSpaceDE w:val="0"/>
      <w:autoSpaceDN w:val="0"/>
      <w:adjustRightInd w:val="0"/>
      <w:spacing w:before="40" w:after="40"/>
      <w:jc w:val="both"/>
    </w:pPr>
    <w:rPr>
      <w:rFonts w:asciiTheme="minorHAnsi" w:hAnsiTheme="minorHAnsi" w:cs="Tahoma"/>
      <w:bCs/>
      <w:sz w:val="16"/>
      <w:szCs w:val="16"/>
      <w:lang w:eastAsia="pl-PL"/>
    </w:rPr>
  </w:style>
  <w:style w:type="paragraph" w:customStyle="1" w:styleId="DefaultZnakZnak">
    <w:name w:val="Default Znak Znak"/>
    <w:link w:val="DefaultZnakZnakZnak"/>
    <w:rsid w:val="005D4950"/>
    <w:pPr>
      <w:widowControl w:val="0"/>
      <w:autoSpaceDE w:val="0"/>
      <w:autoSpaceDN w:val="0"/>
      <w:adjustRightInd w:val="0"/>
      <w:spacing w:before="40" w:after="40" w:line="240" w:lineRule="auto"/>
      <w:ind w:left="125"/>
    </w:pPr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character" w:customStyle="1" w:styleId="DefaultZnakZnakZnak">
    <w:name w:val="Default Znak Znak Znak"/>
    <w:link w:val="DefaultZnakZnak"/>
    <w:rsid w:val="005D4950"/>
    <w:rPr>
      <w:rFonts w:ascii="Calibri" w:eastAsia="Times New Roman" w:hAnsi="Calibri" w:cs="Arial Narrow"/>
      <w:color w:val="000000"/>
      <w:sz w:val="16"/>
      <w:szCs w:val="24"/>
      <w:lang w:eastAsia="pl-PL"/>
    </w:rPr>
  </w:style>
  <w:style w:type="paragraph" w:customStyle="1" w:styleId="tabela-punkty1">
    <w:name w:val="tabela - punkty1"/>
    <w:basedOn w:val="DefaultZnakZnak"/>
    <w:qFormat/>
    <w:rsid w:val="005D4950"/>
    <w:pPr>
      <w:numPr>
        <w:numId w:val="37"/>
      </w:numPr>
      <w:jc w:val="both"/>
    </w:pPr>
    <w:rPr>
      <w:rFonts w:asciiTheme="minorHAnsi" w:hAnsiTheme="minorHAnsi" w:cs="Tahoma"/>
      <w:bCs/>
      <w:color w:val="auto"/>
      <w:szCs w:val="16"/>
    </w:rPr>
  </w:style>
  <w:style w:type="paragraph" w:customStyle="1" w:styleId="tabela-punkty2">
    <w:name w:val="tabela-punkty2"/>
    <w:basedOn w:val="tabela-punkty1"/>
    <w:qFormat/>
    <w:rsid w:val="005D4950"/>
    <w:pPr>
      <w:numPr>
        <w:numId w:val="38"/>
      </w:numPr>
      <w:ind w:left="714" w:hanging="357"/>
    </w:pPr>
  </w:style>
  <w:style w:type="paragraph" w:customStyle="1" w:styleId="tabela-punktynizej">
    <w:name w:val="tabela - punkty nizej"/>
    <w:basedOn w:val="Akapitzlist"/>
    <w:qFormat/>
    <w:rsid w:val="005D4950"/>
    <w:pPr>
      <w:numPr>
        <w:numId w:val="39"/>
      </w:numPr>
      <w:shd w:val="clear" w:color="auto" w:fill="FFFFFF"/>
      <w:tabs>
        <w:tab w:val="num" w:pos="360"/>
      </w:tabs>
      <w:suppressAutoHyphens w:val="0"/>
      <w:autoSpaceDE w:val="0"/>
      <w:autoSpaceDN w:val="0"/>
      <w:spacing w:before="40" w:after="40"/>
      <w:ind w:left="754" w:hanging="357"/>
      <w:jc w:val="both"/>
    </w:pPr>
    <w:rPr>
      <w:rFonts w:asciiTheme="minorHAnsi" w:hAnsiTheme="minorHAnsi"/>
      <w:sz w:val="16"/>
    </w:rPr>
  </w:style>
  <w:style w:type="paragraph" w:customStyle="1" w:styleId="tabela-naglowki">
    <w:name w:val="tabela - naglowki"/>
    <w:basedOn w:val="Normalny"/>
    <w:qFormat/>
    <w:rsid w:val="005D4950"/>
    <w:pPr>
      <w:suppressAutoHyphens w:val="0"/>
      <w:spacing w:before="40" w:after="40"/>
      <w:ind w:left="125"/>
    </w:pPr>
    <w:rPr>
      <w:rFonts w:ascii="Calibri" w:hAnsi="Calibri"/>
      <w:b/>
      <w:sz w:val="16"/>
      <w:lang w:eastAsia="pl-PL"/>
    </w:rPr>
  </w:style>
  <w:style w:type="table" w:styleId="Tabela-Siatka">
    <w:name w:val="Table Grid"/>
    <w:basedOn w:val="Standardowy"/>
    <w:uiPriority w:val="39"/>
    <w:rsid w:val="005D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D4950"/>
    <w:rPr>
      <w:color w:val="954F72"/>
      <w:u w:val="single"/>
    </w:rPr>
  </w:style>
  <w:style w:type="paragraph" w:customStyle="1" w:styleId="msonormal0">
    <w:name w:val="msonormal"/>
    <w:basedOn w:val="Normalny"/>
    <w:rsid w:val="005D495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5D4950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D4950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5D4950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5D4950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pl-PL"/>
    </w:rPr>
  </w:style>
  <w:style w:type="paragraph" w:customStyle="1" w:styleId="xl76">
    <w:name w:val="xl76"/>
    <w:basedOn w:val="Normalny"/>
    <w:rsid w:val="005D49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xl77">
    <w:name w:val="xl77"/>
    <w:basedOn w:val="Normalny"/>
    <w:rsid w:val="005D495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FF0000"/>
      <w:sz w:val="16"/>
      <w:szCs w:val="16"/>
      <w:lang w:eastAsia="pl-PL"/>
    </w:rPr>
  </w:style>
  <w:style w:type="paragraph" w:customStyle="1" w:styleId="font5">
    <w:name w:val="font5"/>
    <w:basedOn w:val="Normalny"/>
    <w:rsid w:val="005D4950"/>
    <w:pPr>
      <w:suppressAutoHyphens w:val="0"/>
      <w:spacing w:before="100" w:beforeAutospacing="1" w:after="100" w:afterAutospacing="1"/>
    </w:pPr>
    <w:rPr>
      <w:rFonts w:ascii="Calibri" w:hAnsi="Calibri" w:cs="Calibri"/>
      <w:sz w:val="16"/>
      <w:szCs w:val="16"/>
      <w:lang w:eastAsia="pl-PL"/>
    </w:rPr>
  </w:style>
  <w:style w:type="paragraph" w:customStyle="1" w:styleId="font6">
    <w:name w:val="font6"/>
    <w:basedOn w:val="Normalny"/>
    <w:rsid w:val="005D4950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4950"/>
    <w:rPr>
      <w:color w:val="808080"/>
      <w:shd w:val="clear" w:color="auto" w:fill="E6E6E6"/>
    </w:rPr>
  </w:style>
  <w:style w:type="character" w:customStyle="1" w:styleId="AkapitzlistZnak">
    <w:name w:val="Akapit z listą Znak"/>
    <w:aliases w:val="Bulleted list Znak"/>
    <w:basedOn w:val="Domylnaczcionkaakapitu"/>
    <w:link w:val="Akapitzlist"/>
    <w:uiPriority w:val="34"/>
    <w:locked/>
    <w:rsid w:val="005D49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2018-03-15T09:10:00Z</dcterms:created>
  <dcterms:modified xsi:type="dcterms:W3CDTF">2018-03-15T09:12:00Z</dcterms:modified>
</cp:coreProperties>
</file>